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8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C136" w14:textId="3E8F5393" w:rsidR="002F4953" w:rsidRDefault="002D10B2">
      <w:pPr>
        <w:spacing w:before="2" w:line="180" w:lineRule="exact"/>
        <w:rPr>
          <w:sz w:val="19"/>
          <w:szCs w:val="19"/>
        </w:rPr>
      </w:pPr>
      <w:bookmarkStart w:id="0" w:name="_Hlk39654416"/>
      <w:r>
        <w:pict w14:anchorId="3ACC6A15">
          <v:group id="_x0000_s1045" style="position:absolute;margin-left:35pt;margin-top:352.75pt;width:722.15pt;height:133.9pt;z-index:-251665920;mso-position-horizontal-relative:page;mso-position-vertical-relative:page" coordorigin="700,7055" coordsize="14443,2678">
            <v:shape id="_x0000_s1050" style="position:absolute;left:720;top:7075;width:14400;height:2638" coordorigin="720,7075" coordsize="14400,2638" path="m720,7075r,2638l15120,9713r,-2638l720,7075xe" fillcolor="#3f3f3f" stroked="f">
              <v:path arrowok="t"/>
            </v:shape>
            <v:shape id="_x0000_s1049" style="position:absolute;left:701;top:7056;width:14441;height:2676" coordorigin="701,7056" coordsize="14441,2676" path="m720,7056r-10,l701,7063r,2650l720,7094r14381,l15101,9713,701,9722r9,10l15132,9732r10,-10l15142,9713r-22,-22l15120,7094r-19,-19l742,7075r14400,l15142,7063r-10,-7l720,7056xe" fillcolor="#3f3f3f" stroked="f">
              <v:path arrowok="t"/>
            </v:shape>
            <v:shape id="_x0000_s1048" style="position:absolute;left:701;top:7056;width:14441;height:2676" coordorigin="701,7056" coordsize="14441,2676" path="m742,9713r-22,-22l701,9713r,9l15101,9713r-14359,xe" fillcolor="#3f3f3f" stroked="f">
              <v:path arrowok="t"/>
            </v:shape>
            <v:shape id="_x0000_s1047" style="position:absolute;left:701;top:7056;width:14441;height:2676" coordorigin="701,7056" coordsize="14441,2676" path="m15101,9713r,-22l742,9691r,-2597l720,7094,701,9713r19,-22l742,9713r14359,xe" fillcolor="#3f3f3f" stroked="f">
              <v:path arrowok="t"/>
            </v:shape>
            <v:shape id="_x0000_s1046" style="position:absolute;left:701;top:7056;width:14441;height:2676" coordorigin="701,7056" coordsize="14441,2676" path="m742,7075r14359,l15120,7094r,2597l15142,9713r,-2638l742,7075xe" fillcolor="#3f3f3f" stroked="f">
              <v:path arrowok="t"/>
            </v:shape>
            <w10:wrap anchorx="page" anchory="page"/>
          </v:group>
        </w:pict>
      </w:r>
    </w:p>
    <w:p w14:paraId="3DC10996" w14:textId="77777777" w:rsidR="002F4953" w:rsidRDefault="002F4953">
      <w:pPr>
        <w:spacing w:line="200" w:lineRule="exact"/>
      </w:pPr>
    </w:p>
    <w:p w14:paraId="31999895" w14:textId="77777777" w:rsidR="002F4953" w:rsidRDefault="002F4953">
      <w:pPr>
        <w:spacing w:line="200" w:lineRule="exact"/>
      </w:pPr>
    </w:p>
    <w:p w14:paraId="6C7F64D7" w14:textId="77777777" w:rsidR="002F4953" w:rsidRDefault="002D10B2">
      <w:pPr>
        <w:spacing w:line="960" w:lineRule="exact"/>
        <w:ind w:left="2980" w:right="2976"/>
        <w:jc w:val="center"/>
        <w:rPr>
          <w:rFonts w:ascii="Trebuchet MS" w:eastAsia="Trebuchet MS" w:hAnsi="Trebuchet MS" w:cs="Trebuchet MS"/>
          <w:sz w:val="88"/>
          <w:szCs w:val="88"/>
        </w:rPr>
      </w:pPr>
      <w:r>
        <w:rPr>
          <w:rFonts w:ascii="Trebuchet MS" w:eastAsia="Trebuchet MS" w:hAnsi="Trebuchet MS" w:cs="Trebuchet MS"/>
          <w:color w:val="3F3F3F"/>
          <w:spacing w:val="1"/>
          <w:sz w:val="88"/>
          <w:szCs w:val="88"/>
        </w:rPr>
        <w:t>WE</w:t>
      </w:r>
      <w:r>
        <w:rPr>
          <w:rFonts w:ascii="Trebuchet MS" w:eastAsia="Trebuchet MS" w:hAnsi="Trebuchet MS" w:cs="Trebuchet MS"/>
          <w:color w:val="3F3F3F"/>
          <w:sz w:val="88"/>
          <w:szCs w:val="88"/>
        </w:rPr>
        <w:t>L</w:t>
      </w:r>
      <w:r>
        <w:rPr>
          <w:rFonts w:ascii="Trebuchet MS" w:eastAsia="Trebuchet MS" w:hAnsi="Trebuchet MS" w:cs="Trebuchet MS"/>
          <w:color w:val="3F3F3F"/>
          <w:spacing w:val="1"/>
          <w:sz w:val="88"/>
          <w:szCs w:val="88"/>
        </w:rPr>
        <w:t>C</w:t>
      </w:r>
      <w:r>
        <w:rPr>
          <w:rFonts w:ascii="Trebuchet MS" w:eastAsia="Trebuchet MS" w:hAnsi="Trebuchet MS" w:cs="Trebuchet MS"/>
          <w:color w:val="3F3F3F"/>
          <w:spacing w:val="-1"/>
          <w:sz w:val="88"/>
          <w:szCs w:val="88"/>
        </w:rPr>
        <w:t>OM</w:t>
      </w:r>
      <w:r>
        <w:rPr>
          <w:rFonts w:ascii="Trebuchet MS" w:eastAsia="Trebuchet MS" w:hAnsi="Trebuchet MS" w:cs="Trebuchet MS"/>
          <w:color w:val="3F3F3F"/>
          <w:sz w:val="88"/>
          <w:szCs w:val="88"/>
        </w:rPr>
        <w:t>E</w:t>
      </w:r>
      <w:r>
        <w:rPr>
          <w:color w:val="3F3F3F"/>
          <w:spacing w:val="29"/>
          <w:sz w:val="88"/>
          <w:szCs w:val="88"/>
        </w:rPr>
        <w:t xml:space="preserve"> </w:t>
      </w:r>
      <w:r>
        <w:rPr>
          <w:rFonts w:ascii="Trebuchet MS" w:eastAsia="Trebuchet MS" w:hAnsi="Trebuchet MS" w:cs="Trebuchet MS"/>
          <w:color w:val="3F3F3F"/>
          <w:spacing w:val="-48"/>
          <w:sz w:val="88"/>
          <w:szCs w:val="88"/>
        </w:rPr>
        <w:t>T</w:t>
      </w:r>
      <w:r>
        <w:rPr>
          <w:rFonts w:ascii="Trebuchet MS" w:eastAsia="Trebuchet MS" w:hAnsi="Trebuchet MS" w:cs="Trebuchet MS"/>
          <w:color w:val="3F3F3F"/>
          <w:sz w:val="88"/>
          <w:szCs w:val="88"/>
        </w:rPr>
        <w:t>O</w:t>
      </w:r>
    </w:p>
    <w:p w14:paraId="6E4C8EB4" w14:textId="77777777" w:rsidR="002F4953" w:rsidRDefault="002F4953">
      <w:pPr>
        <w:spacing w:before="4" w:line="280" w:lineRule="exact"/>
        <w:rPr>
          <w:sz w:val="28"/>
          <w:szCs w:val="28"/>
        </w:rPr>
      </w:pPr>
    </w:p>
    <w:p w14:paraId="0A0B8050" w14:textId="77777777" w:rsidR="002F4953" w:rsidRDefault="002D10B2">
      <w:pPr>
        <w:ind w:left="3781"/>
      </w:pPr>
      <w:r>
        <w:pict w14:anchorId="4F0E7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97.25pt">
            <v:imagedata r:id="rId7" o:title=""/>
          </v:shape>
        </w:pict>
      </w:r>
    </w:p>
    <w:p w14:paraId="76462658" w14:textId="77777777" w:rsidR="002F4953" w:rsidRDefault="002F4953">
      <w:pPr>
        <w:spacing w:line="200" w:lineRule="exact"/>
      </w:pPr>
    </w:p>
    <w:p w14:paraId="7C3A0164" w14:textId="77777777" w:rsidR="002F4953" w:rsidRDefault="002F4953">
      <w:pPr>
        <w:spacing w:line="200" w:lineRule="exact"/>
      </w:pPr>
    </w:p>
    <w:p w14:paraId="58544A3E" w14:textId="77777777" w:rsidR="002F4953" w:rsidRDefault="002F4953">
      <w:pPr>
        <w:spacing w:line="200" w:lineRule="exact"/>
      </w:pPr>
    </w:p>
    <w:p w14:paraId="34B12289" w14:textId="77777777" w:rsidR="002F4953" w:rsidRDefault="002F4953">
      <w:pPr>
        <w:spacing w:before="15" w:line="220" w:lineRule="exact"/>
        <w:rPr>
          <w:sz w:val="22"/>
          <w:szCs w:val="22"/>
        </w:rPr>
      </w:pPr>
    </w:p>
    <w:p w14:paraId="0A86BED6" w14:textId="15FCE0DB" w:rsidR="002F4953" w:rsidRDefault="002D10B2">
      <w:pPr>
        <w:spacing w:line="247" w:lineRule="auto"/>
        <w:ind w:left="1080" w:right="1081" w:firstLine="4"/>
        <w:jc w:val="center"/>
        <w:rPr>
          <w:rFonts w:ascii="Trebuchet MS" w:eastAsia="Trebuchet MS" w:hAnsi="Trebuchet MS" w:cs="Trebuchet MS"/>
          <w:sz w:val="56"/>
          <w:szCs w:val="56"/>
        </w:rPr>
        <w:sectPr w:rsidR="002F49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20" w:right="2260" w:bottom="280" w:left="2260" w:header="0" w:footer="1127" w:gutter="0"/>
          <w:pgNumType w:start="1"/>
          <w:cols w:space="720"/>
        </w:sectPr>
      </w:pPr>
      <w:r>
        <w:rPr>
          <w:rFonts w:ascii="Trebuchet MS" w:eastAsia="Trebuchet MS" w:hAnsi="Trebuchet MS" w:cs="Trebuchet MS"/>
          <w:color w:val="FFFFFF"/>
          <w:spacing w:val="1"/>
          <w:sz w:val="56"/>
          <w:szCs w:val="56"/>
        </w:rPr>
        <w:t>E-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L</w:t>
      </w:r>
      <w:r>
        <w:rPr>
          <w:rFonts w:ascii="Trebuchet MS" w:eastAsia="Trebuchet MS" w:hAnsi="Trebuchet MS" w:cs="Trebuchet MS"/>
          <w:color w:val="FFFFFF"/>
          <w:spacing w:val="1"/>
          <w:sz w:val="56"/>
          <w:szCs w:val="56"/>
        </w:rPr>
        <w:t>E</w:t>
      </w:r>
      <w:r>
        <w:rPr>
          <w:rFonts w:ascii="Trebuchet MS" w:eastAsia="Trebuchet MS" w:hAnsi="Trebuchet MS" w:cs="Trebuchet MS"/>
          <w:color w:val="FFFFFF"/>
          <w:spacing w:val="-1"/>
          <w:sz w:val="56"/>
          <w:szCs w:val="56"/>
        </w:rPr>
        <w:t>A</w:t>
      </w:r>
      <w:r>
        <w:rPr>
          <w:rFonts w:ascii="Trebuchet MS" w:eastAsia="Trebuchet MS" w:hAnsi="Trebuchet MS" w:cs="Trebuchet MS"/>
          <w:color w:val="FFFFFF"/>
          <w:spacing w:val="1"/>
          <w:sz w:val="56"/>
          <w:szCs w:val="56"/>
        </w:rPr>
        <w:t>RN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I</w:t>
      </w:r>
      <w:r>
        <w:rPr>
          <w:rFonts w:ascii="Trebuchet MS" w:eastAsia="Trebuchet MS" w:hAnsi="Trebuchet MS" w:cs="Trebuchet MS"/>
          <w:color w:val="FFFFFF"/>
          <w:spacing w:val="1"/>
          <w:sz w:val="56"/>
          <w:szCs w:val="56"/>
        </w:rPr>
        <w:t>N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G</w:t>
      </w:r>
      <w:r>
        <w:rPr>
          <w:color w:val="FFFFFF"/>
          <w:spacing w:val="-3"/>
          <w:sz w:val="56"/>
          <w:szCs w:val="56"/>
        </w:rPr>
        <w:t xml:space="preserve"> 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PL</w:t>
      </w:r>
      <w:r>
        <w:rPr>
          <w:rFonts w:ascii="Trebuchet MS" w:eastAsia="Trebuchet MS" w:hAnsi="Trebuchet MS" w:cs="Trebuchet MS"/>
          <w:color w:val="FFFFFF"/>
          <w:spacing w:val="-56"/>
          <w:sz w:val="56"/>
          <w:szCs w:val="56"/>
        </w:rPr>
        <w:t>A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T</w:t>
      </w:r>
      <w:r>
        <w:rPr>
          <w:rFonts w:ascii="Trebuchet MS" w:eastAsia="Trebuchet MS" w:hAnsi="Trebuchet MS" w:cs="Trebuchet MS"/>
          <w:color w:val="FFFFFF"/>
          <w:spacing w:val="-1"/>
          <w:sz w:val="56"/>
          <w:szCs w:val="56"/>
        </w:rPr>
        <w:t>F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O</w:t>
      </w:r>
      <w:r>
        <w:rPr>
          <w:rFonts w:ascii="Trebuchet MS" w:eastAsia="Trebuchet MS" w:hAnsi="Trebuchet MS" w:cs="Trebuchet MS"/>
          <w:color w:val="FFFFFF"/>
          <w:spacing w:val="1"/>
          <w:sz w:val="56"/>
          <w:szCs w:val="56"/>
        </w:rPr>
        <w:t>R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M</w:t>
      </w:r>
      <w:r>
        <w:rPr>
          <w:color w:val="FFFFFF"/>
          <w:spacing w:val="-22"/>
          <w:sz w:val="56"/>
          <w:szCs w:val="56"/>
        </w:rPr>
        <w:t xml:space="preserve"> </w:t>
      </w:r>
      <w:r>
        <w:rPr>
          <w:rFonts w:ascii="Trebuchet MS" w:eastAsia="Trebuchet MS" w:hAnsi="Trebuchet MS" w:cs="Trebuchet MS"/>
          <w:color w:val="FFFFFF"/>
          <w:spacing w:val="-1"/>
          <w:sz w:val="56"/>
          <w:szCs w:val="56"/>
        </w:rPr>
        <w:t>F</w:t>
      </w:r>
      <w:r>
        <w:rPr>
          <w:rFonts w:ascii="Trebuchet MS" w:eastAsia="Trebuchet MS" w:hAnsi="Trebuchet MS" w:cs="Trebuchet MS"/>
          <w:color w:val="FFFFFF"/>
          <w:spacing w:val="-1"/>
          <w:w w:val="99"/>
          <w:sz w:val="56"/>
          <w:szCs w:val="56"/>
        </w:rPr>
        <w:t>inancia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l</w:t>
      </w:r>
      <w:r>
        <w:rPr>
          <w:color w:val="FFFFFF"/>
          <w:spacing w:val="38"/>
          <w:sz w:val="56"/>
          <w:szCs w:val="56"/>
        </w:rPr>
        <w:t xml:space="preserve"> 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L</w:t>
      </w:r>
      <w:r>
        <w:rPr>
          <w:rFonts w:ascii="Trebuchet MS" w:eastAsia="Trebuchet MS" w:hAnsi="Trebuchet MS" w:cs="Trebuchet MS"/>
          <w:color w:val="FFFFFF"/>
          <w:spacing w:val="-1"/>
          <w:sz w:val="56"/>
          <w:szCs w:val="56"/>
        </w:rPr>
        <w:t>it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e</w:t>
      </w:r>
      <w:r>
        <w:rPr>
          <w:rFonts w:ascii="Trebuchet MS" w:eastAsia="Trebuchet MS" w:hAnsi="Trebuchet MS" w:cs="Trebuchet MS"/>
          <w:color w:val="FFFFFF"/>
          <w:spacing w:val="1"/>
          <w:sz w:val="56"/>
          <w:szCs w:val="56"/>
        </w:rPr>
        <w:t>r</w:t>
      </w:r>
      <w:r>
        <w:rPr>
          <w:rFonts w:ascii="Trebuchet MS" w:eastAsia="Trebuchet MS" w:hAnsi="Trebuchet MS" w:cs="Trebuchet MS"/>
          <w:color w:val="FFFFFF"/>
          <w:spacing w:val="-1"/>
          <w:sz w:val="56"/>
          <w:szCs w:val="56"/>
        </w:rPr>
        <w:t>ac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y</w:t>
      </w:r>
      <w:r>
        <w:rPr>
          <w:color w:val="FFFFFF"/>
          <w:spacing w:val="-16"/>
          <w:sz w:val="56"/>
          <w:szCs w:val="56"/>
        </w:rPr>
        <w:t xml:space="preserve"> </w:t>
      </w:r>
      <w:r>
        <w:rPr>
          <w:rFonts w:ascii="Trebuchet MS" w:eastAsia="Trebuchet MS" w:hAnsi="Trebuchet MS" w:cs="Trebuchet MS"/>
          <w:color w:val="FFFFFF"/>
          <w:spacing w:val="-1"/>
          <w:sz w:val="56"/>
          <w:szCs w:val="56"/>
        </w:rPr>
        <w:t>Ass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e</w:t>
      </w:r>
      <w:r>
        <w:rPr>
          <w:rFonts w:ascii="Trebuchet MS" w:eastAsia="Trebuchet MS" w:hAnsi="Trebuchet MS" w:cs="Trebuchet MS"/>
          <w:color w:val="FFFFFF"/>
          <w:spacing w:val="-1"/>
          <w:sz w:val="56"/>
          <w:szCs w:val="56"/>
        </w:rPr>
        <w:t>ssm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e</w:t>
      </w:r>
      <w:r>
        <w:rPr>
          <w:rFonts w:ascii="Trebuchet MS" w:eastAsia="Trebuchet MS" w:hAnsi="Trebuchet MS" w:cs="Trebuchet MS"/>
          <w:color w:val="FFFFFF"/>
          <w:spacing w:val="1"/>
          <w:sz w:val="56"/>
          <w:szCs w:val="56"/>
        </w:rPr>
        <w:t>n</w:t>
      </w:r>
      <w:r>
        <w:rPr>
          <w:rFonts w:ascii="Trebuchet MS" w:eastAsia="Trebuchet MS" w:hAnsi="Trebuchet MS" w:cs="Trebuchet MS"/>
          <w:color w:val="FFFFFF"/>
          <w:sz w:val="56"/>
          <w:szCs w:val="56"/>
        </w:rPr>
        <w:t>t</w:t>
      </w:r>
      <w:r>
        <w:rPr>
          <w:color w:val="FFFFFF"/>
          <w:spacing w:val="20"/>
          <w:sz w:val="56"/>
          <w:szCs w:val="56"/>
        </w:rPr>
        <w:t xml:space="preserve"> </w:t>
      </w:r>
      <w:r>
        <w:rPr>
          <w:rFonts w:ascii="Trebuchet MS" w:eastAsia="Trebuchet MS" w:hAnsi="Trebuchet MS" w:cs="Trebuchet MS"/>
          <w:color w:val="FFFFFF"/>
          <w:spacing w:val="1"/>
          <w:w w:val="99"/>
          <w:sz w:val="56"/>
          <w:szCs w:val="56"/>
        </w:rPr>
        <w:t>G</w:t>
      </w:r>
      <w:r>
        <w:rPr>
          <w:rFonts w:ascii="Trebuchet MS" w:eastAsia="Trebuchet MS" w:hAnsi="Trebuchet MS" w:cs="Trebuchet MS"/>
          <w:color w:val="FFFFFF"/>
          <w:spacing w:val="-1"/>
          <w:w w:val="99"/>
          <w:sz w:val="56"/>
          <w:szCs w:val="56"/>
        </w:rPr>
        <w:t>ui</w:t>
      </w:r>
      <w:r>
        <w:rPr>
          <w:rFonts w:ascii="Trebuchet MS" w:eastAsia="Trebuchet MS" w:hAnsi="Trebuchet MS" w:cs="Trebuchet MS"/>
          <w:color w:val="FFFFFF"/>
          <w:w w:val="99"/>
          <w:sz w:val="56"/>
          <w:szCs w:val="56"/>
        </w:rPr>
        <w:t>de</w:t>
      </w:r>
    </w:p>
    <w:p w14:paraId="6E53BBC8" w14:textId="77777777" w:rsidR="002F4953" w:rsidRDefault="002F4953">
      <w:pPr>
        <w:spacing w:before="3" w:line="160" w:lineRule="exact"/>
        <w:rPr>
          <w:sz w:val="17"/>
          <w:szCs w:val="17"/>
        </w:rPr>
      </w:pPr>
    </w:p>
    <w:p w14:paraId="1D57CFA9" w14:textId="77777777" w:rsidR="002F4953" w:rsidRDefault="002D10B2">
      <w:pPr>
        <w:spacing w:before="17"/>
        <w:ind w:left="286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pacing w:val="-15"/>
          <w:sz w:val="32"/>
          <w:szCs w:val="32"/>
        </w:rPr>
        <w:t>W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c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om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to</w:t>
      </w:r>
      <w:r>
        <w:rPr>
          <w:spacing w:val="1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HE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B</w:t>
      </w:r>
      <w:r>
        <w:rPr>
          <w:spacing w:val="1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-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rn</w:t>
      </w:r>
      <w:r>
        <w:rPr>
          <w:rFonts w:ascii="Trebuchet MS" w:eastAsia="Trebuchet MS" w:hAnsi="Trebuchet MS" w:cs="Trebuchet MS"/>
          <w:sz w:val="32"/>
          <w:szCs w:val="32"/>
        </w:rPr>
        <w:t>i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p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atf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m</w:t>
      </w:r>
      <w:r>
        <w:rPr>
          <w:rFonts w:ascii="Trebuchet MS" w:eastAsia="Trebuchet MS" w:hAnsi="Trebuchet MS" w:cs="Trebuchet MS"/>
          <w:sz w:val="32"/>
          <w:szCs w:val="32"/>
        </w:rPr>
        <w:t>.</w:t>
      </w:r>
      <w:r>
        <w:rPr>
          <w:spacing w:val="1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P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ase</w:t>
      </w:r>
      <w:r>
        <w:rPr>
          <w:spacing w:val="1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wa</w:t>
      </w:r>
      <w:r>
        <w:rPr>
          <w:rFonts w:ascii="Trebuchet MS" w:eastAsia="Trebuchet MS" w:hAnsi="Trebuchet MS" w:cs="Trebuchet MS"/>
          <w:spacing w:val="3"/>
          <w:sz w:val="32"/>
          <w:szCs w:val="32"/>
        </w:rPr>
        <w:t>t</w:t>
      </w:r>
      <w:r>
        <w:rPr>
          <w:rFonts w:ascii="Trebuchet MS" w:eastAsia="Trebuchet MS" w:hAnsi="Trebuchet MS" w:cs="Trebuchet MS"/>
          <w:sz w:val="32"/>
          <w:szCs w:val="32"/>
        </w:rPr>
        <w:t>ch</w:t>
      </w:r>
      <w:r>
        <w:rPr>
          <w:spacing w:val="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vid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z w:val="32"/>
          <w:szCs w:val="32"/>
        </w:rPr>
        <w:t>s</w:t>
      </w:r>
      <w:r>
        <w:rPr>
          <w:spacing w:val="1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z w:val="32"/>
          <w:szCs w:val="32"/>
        </w:rPr>
        <w:t>n</w:t>
      </w:r>
      <w:r>
        <w:rPr>
          <w:spacing w:val="1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-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rn</w:t>
      </w:r>
      <w:r>
        <w:rPr>
          <w:rFonts w:ascii="Trebuchet MS" w:eastAsia="Trebuchet MS" w:hAnsi="Trebuchet MS" w:cs="Trebuchet MS"/>
          <w:sz w:val="32"/>
          <w:szCs w:val="32"/>
        </w:rPr>
        <w:t>i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p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</w:t>
      </w:r>
      <w:r>
        <w:rPr>
          <w:rFonts w:ascii="Trebuchet MS" w:eastAsia="Trebuchet MS" w:hAnsi="Trebuchet MS" w:cs="Trebuchet MS"/>
          <w:sz w:val="32"/>
          <w:szCs w:val="32"/>
        </w:rPr>
        <w:t>tal</w:t>
      </w:r>
      <w:r>
        <w:rPr>
          <w:spacing w:val="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–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O</w:t>
      </w:r>
      <w:r>
        <w:rPr>
          <w:rFonts w:ascii="Trebuchet MS" w:eastAsia="Trebuchet MS" w:hAnsi="Trebuchet MS" w:cs="Trebuchet MS"/>
          <w:sz w:val="32"/>
          <w:szCs w:val="32"/>
        </w:rPr>
        <w:t>R</w:t>
      </w:r>
    </w:p>
    <w:p w14:paraId="4CC63E5E" w14:textId="77777777" w:rsidR="002F4953" w:rsidRDefault="002F4953">
      <w:pPr>
        <w:spacing w:before="4" w:line="200" w:lineRule="exact"/>
      </w:pPr>
    </w:p>
    <w:p w14:paraId="6C5369EC" w14:textId="77777777" w:rsidR="002F4953" w:rsidRDefault="002D10B2">
      <w:pPr>
        <w:ind w:left="286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–</w:t>
      </w:r>
      <w:r>
        <w:rPr>
          <w:spacing w:val="1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re</w:t>
      </w:r>
      <w:r>
        <w:rPr>
          <w:rFonts w:ascii="Trebuchet MS" w:eastAsia="Trebuchet MS" w:hAnsi="Trebuchet MS" w:cs="Trebuchet MS"/>
          <w:sz w:val="32"/>
          <w:szCs w:val="32"/>
        </w:rPr>
        <w:t>vi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w</w:t>
      </w:r>
      <w:r>
        <w:rPr>
          <w:spacing w:val="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is</w:t>
      </w:r>
      <w:r>
        <w:rPr>
          <w:spacing w:val="1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P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D</w:t>
      </w:r>
      <w:r>
        <w:rPr>
          <w:rFonts w:ascii="Trebuchet MS" w:eastAsia="Trebuchet MS" w:hAnsi="Trebuchet MS" w:cs="Trebuchet MS"/>
          <w:sz w:val="32"/>
          <w:szCs w:val="32"/>
        </w:rPr>
        <w:t>F</w:t>
      </w:r>
      <w:r>
        <w:rPr>
          <w:spacing w:val="1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spacing w:val="1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sw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r</w:t>
      </w:r>
      <w:r>
        <w:rPr>
          <w:spacing w:val="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f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w</w:t>
      </w:r>
      <w:r>
        <w:rPr>
          <w:spacing w:val="1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q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ue</w:t>
      </w:r>
      <w:r>
        <w:rPr>
          <w:rFonts w:ascii="Trebuchet MS" w:eastAsia="Trebuchet MS" w:hAnsi="Trebuchet MS" w:cs="Trebuchet MS"/>
          <w:sz w:val="32"/>
          <w:szCs w:val="32"/>
        </w:rPr>
        <w:t>sti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s</w:t>
      </w:r>
      <w:r>
        <w:rPr>
          <w:spacing w:val="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ab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3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c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en</w:t>
      </w:r>
      <w:r>
        <w:rPr>
          <w:rFonts w:ascii="Trebuchet MS" w:eastAsia="Trebuchet MS" w:hAnsi="Trebuchet MS" w:cs="Trebuchet MS"/>
          <w:sz w:val="32"/>
          <w:szCs w:val="32"/>
        </w:rPr>
        <w:t>t.</w:t>
      </w:r>
    </w:p>
    <w:p w14:paraId="57137167" w14:textId="77777777" w:rsidR="002F4953" w:rsidRDefault="002F4953">
      <w:pPr>
        <w:spacing w:line="180" w:lineRule="exact"/>
        <w:rPr>
          <w:sz w:val="18"/>
          <w:szCs w:val="18"/>
        </w:rPr>
      </w:pPr>
    </w:p>
    <w:p w14:paraId="1FF26133" w14:textId="77777777" w:rsidR="002F4953" w:rsidRDefault="002F4953">
      <w:pPr>
        <w:spacing w:line="200" w:lineRule="exact"/>
      </w:pPr>
    </w:p>
    <w:p w14:paraId="3087A0C5" w14:textId="77777777" w:rsidR="002F4953" w:rsidRDefault="002F4953">
      <w:pPr>
        <w:spacing w:line="200" w:lineRule="exact"/>
      </w:pPr>
    </w:p>
    <w:p w14:paraId="5E2F64BB" w14:textId="77777777" w:rsidR="002F4953" w:rsidRDefault="002F4953">
      <w:pPr>
        <w:spacing w:line="200" w:lineRule="exact"/>
      </w:pPr>
    </w:p>
    <w:p w14:paraId="5B38387E" w14:textId="77777777" w:rsidR="002F4953" w:rsidRDefault="002D10B2">
      <w:pPr>
        <w:spacing w:line="372" w:lineRule="auto"/>
        <w:ind w:left="286" w:right="668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pacing w:val="1"/>
          <w:sz w:val="32"/>
          <w:szCs w:val="32"/>
        </w:rPr>
        <w:t>On</w:t>
      </w:r>
      <w:r>
        <w:rPr>
          <w:rFonts w:ascii="Trebuchet MS" w:eastAsia="Trebuchet MS" w:hAnsi="Trebuchet MS" w:cs="Trebuchet MS"/>
          <w:sz w:val="32"/>
          <w:szCs w:val="32"/>
        </w:rPr>
        <w:t>ce</w:t>
      </w:r>
      <w:r>
        <w:rPr>
          <w:spacing w:val="1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y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</w:t>
      </w:r>
      <w:r>
        <w:rPr>
          <w:rFonts w:ascii="Trebuchet MS" w:eastAsia="Trebuchet MS" w:hAnsi="Trebuchet MS" w:cs="Trebuchet MS"/>
          <w:sz w:val="32"/>
          <w:szCs w:val="32"/>
        </w:rPr>
        <w:t>’ve</w:t>
      </w:r>
      <w:r>
        <w:rPr>
          <w:spacing w:val="9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re</w:t>
      </w:r>
      <w:r>
        <w:rPr>
          <w:rFonts w:ascii="Trebuchet MS" w:eastAsia="Trebuchet MS" w:hAnsi="Trebuchet MS" w:cs="Trebuchet MS"/>
          <w:sz w:val="32"/>
          <w:szCs w:val="32"/>
        </w:rPr>
        <w:t>vi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w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spacing w:val="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c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en</w:t>
      </w:r>
      <w:r>
        <w:rPr>
          <w:rFonts w:ascii="Trebuchet MS" w:eastAsia="Trebuchet MS" w:hAnsi="Trebuchet MS" w:cs="Trebuchet MS"/>
          <w:sz w:val="32"/>
          <w:szCs w:val="32"/>
        </w:rPr>
        <w:t>t,</w:t>
      </w:r>
      <w:r>
        <w:rPr>
          <w:spacing w:val="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y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z w:val="32"/>
          <w:szCs w:val="32"/>
        </w:rPr>
        <w:t>u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wi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l</w:t>
      </w:r>
      <w:r>
        <w:rPr>
          <w:spacing w:val="2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be</w:t>
      </w:r>
      <w:r>
        <w:rPr>
          <w:spacing w:val="1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re</w:t>
      </w:r>
      <w:r>
        <w:rPr>
          <w:rFonts w:ascii="Trebuchet MS" w:eastAsia="Trebuchet MS" w:hAnsi="Trebuchet MS" w:cs="Trebuchet MS"/>
          <w:sz w:val="32"/>
          <w:szCs w:val="32"/>
        </w:rPr>
        <w:t>q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</w:t>
      </w:r>
      <w:r>
        <w:rPr>
          <w:rFonts w:ascii="Trebuchet MS" w:eastAsia="Trebuchet MS" w:hAnsi="Trebuchet MS" w:cs="Trebuchet MS"/>
          <w:spacing w:val="3"/>
          <w:sz w:val="32"/>
          <w:szCs w:val="32"/>
        </w:rPr>
        <w:t>i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re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spacing w:val="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to</w:t>
      </w:r>
      <w:r>
        <w:rPr>
          <w:spacing w:val="1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c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om</w:t>
      </w:r>
      <w:r>
        <w:rPr>
          <w:rFonts w:ascii="Trebuchet MS" w:eastAsia="Trebuchet MS" w:hAnsi="Trebuchet MS" w:cs="Trebuchet MS"/>
          <w:sz w:val="32"/>
          <w:szCs w:val="32"/>
        </w:rPr>
        <w:t>p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te</w:t>
      </w:r>
      <w:r>
        <w:rPr>
          <w:spacing w:val="9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spacing w:val="1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sc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ab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z w:val="32"/>
          <w:szCs w:val="32"/>
        </w:rPr>
        <w:t>ve</w:t>
      </w:r>
      <w:r>
        <w:rPr>
          <w:spacing w:val="1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spacing w:val="1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70%</w:t>
      </w:r>
      <w:r>
        <w:rPr>
          <w:spacing w:val="1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ass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ss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m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en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in</w:t>
      </w:r>
      <w:r>
        <w:rPr>
          <w:spacing w:val="1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r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to</w:t>
      </w:r>
      <w:r>
        <w:rPr>
          <w:spacing w:val="1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adva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ce</w:t>
      </w:r>
      <w:r>
        <w:rPr>
          <w:spacing w:val="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in</w:t>
      </w:r>
      <w:r>
        <w:rPr>
          <w:spacing w:val="1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lo</w:t>
      </w:r>
      <w:r>
        <w:rPr>
          <w:rFonts w:ascii="Trebuchet MS" w:eastAsia="Trebuchet MS" w:hAnsi="Trebuchet MS" w:cs="Trebuchet MS"/>
          <w:sz w:val="32"/>
          <w:szCs w:val="32"/>
        </w:rPr>
        <w:t>an</w:t>
      </w:r>
      <w:r>
        <w:rPr>
          <w:spacing w:val="1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p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3"/>
          <w:sz w:val="32"/>
          <w:szCs w:val="32"/>
        </w:rPr>
        <w:t>c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ss</w:t>
      </w:r>
      <w:r>
        <w:rPr>
          <w:spacing w:val="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with</w:t>
      </w:r>
      <w:r>
        <w:rPr>
          <w:spacing w:val="1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HE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LB</w:t>
      </w:r>
      <w:r>
        <w:rPr>
          <w:rFonts w:ascii="Trebuchet MS" w:eastAsia="Trebuchet MS" w:hAnsi="Trebuchet MS" w:cs="Trebuchet MS"/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A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sw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er</w:t>
      </w:r>
      <w:r>
        <w:rPr>
          <w:rFonts w:ascii="Trebuchet MS" w:eastAsia="Trebuchet MS" w:hAnsi="Trebuchet MS" w:cs="Trebuchet MS"/>
          <w:sz w:val="32"/>
          <w:szCs w:val="32"/>
        </w:rPr>
        <w:t>s</w:t>
      </w:r>
      <w:r>
        <w:rPr>
          <w:spacing w:val="9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to</w:t>
      </w:r>
      <w:r>
        <w:rPr>
          <w:spacing w:val="1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ass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ss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m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en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i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c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spacing w:val="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in</w:t>
      </w:r>
      <w:r>
        <w:rPr>
          <w:spacing w:val="1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m</w:t>
      </w:r>
      <w:r>
        <w:rPr>
          <w:rFonts w:ascii="Trebuchet MS" w:eastAsia="Trebuchet MS" w:hAnsi="Trebuchet MS" w:cs="Trebuchet MS"/>
          <w:sz w:val="32"/>
          <w:szCs w:val="32"/>
        </w:rPr>
        <w:t>at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er</w:t>
      </w:r>
      <w:r>
        <w:rPr>
          <w:rFonts w:ascii="Trebuchet MS" w:eastAsia="Trebuchet MS" w:hAnsi="Trebuchet MS" w:cs="Trebuchet MS"/>
          <w:sz w:val="32"/>
          <w:szCs w:val="32"/>
        </w:rPr>
        <w:t>ia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s</w:t>
      </w:r>
      <w:r>
        <w:rPr>
          <w:spacing w:val="9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we</w:t>
      </w:r>
      <w:r>
        <w:rPr>
          <w:spacing w:val="1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ave</w:t>
      </w:r>
      <w:r>
        <w:rPr>
          <w:spacing w:val="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p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z w:val="32"/>
          <w:szCs w:val="32"/>
        </w:rPr>
        <w:t>vid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spacing w:val="1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y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</w:t>
      </w:r>
      <w:r>
        <w:rPr>
          <w:rFonts w:ascii="Trebuchet MS" w:eastAsia="Trebuchet MS" w:hAnsi="Trebuchet MS" w:cs="Trebuchet MS"/>
          <w:sz w:val="32"/>
          <w:szCs w:val="32"/>
        </w:rPr>
        <w:t>.</w:t>
      </w:r>
      <w:r>
        <w:rPr>
          <w:spacing w:val="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pacing w:val="4"/>
          <w:sz w:val="32"/>
          <w:szCs w:val="32"/>
        </w:rPr>
        <w:t>e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is</w:t>
      </w:r>
      <w:r>
        <w:rPr>
          <w:spacing w:val="1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o</w:t>
      </w:r>
      <w:r>
        <w:rPr>
          <w:spacing w:val="1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nee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spacing w:val="9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to</w:t>
      </w:r>
      <w:r>
        <w:rPr>
          <w:spacing w:val="1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loo</w:t>
      </w:r>
      <w:r>
        <w:rPr>
          <w:rFonts w:ascii="Trebuchet MS" w:eastAsia="Trebuchet MS" w:hAnsi="Trebuchet MS" w:cs="Trebuchet MS"/>
          <w:sz w:val="32"/>
          <w:szCs w:val="32"/>
        </w:rPr>
        <w:t>k</w:t>
      </w:r>
      <w:r>
        <w:rPr>
          <w:spacing w:val="1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at</w:t>
      </w:r>
      <w:r>
        <w:rPr>
          <w:spacing w:val="1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he</w:t>
      </w:r>
      <w:r>
        <w:rPr>
          <w:rFonts w:ascii="Trebuchet MS" w:eastAsia="Trebuchet MS" w:hAnsi="Trebuchet MS" w:cs="Trebuchet MS"/>
          <w:sz w:val="32"/>
          <w:szCs w:val="32"/>
        </w:rPr>
        <w:t>r</w:t>
      </w:r>
      <w:r>
        <w:rPr>
          <w:spacing w:val="1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re</w:t>
      </w:r>
      <w:r>
        <w:rPr>
          <w:rFonts w:ascii="Trebuchet MS" w:eastAsia="Trebuchet MS" w:hAnsi="Trebuchet MS" w:cs="Trebuchet MS"/>
          <w:sz w:val="32"/>
          <w:szCs w:val="32"/>
        </w:rPr>
        <w:t>s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ur</w:t>
      </w:r>
      <w:r>
        <w:rPr>
          <w:rFonts w:ascii="Trebuchet MS" w:eastAsia="Trebuchet MS" w:hAnsi="Trebuchet MS" w:cs="Trebuchet MS"/>
          <w:sz w:val="32"/>
          <w:szCs w:val="32"/>
        </w:rPr>
        <w:t>c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s.</w:t>
      </w:r>
    </w:p>
    <w:p w14:paraId="16DC1C75" w14:textId="77777777" w:rsidR="002F4953" w:rsidRDefault="002F4953">
      <w:pPr>
        <w:spacing w:before="6" w:line="160" w:lineRule="exact"/>
        <w:rPr>
          <w:sz w:val="17"/>
          <w:szCs w:val="17"/>
        </w:rPr>
      </w:pPr>
    </w:p>
    <w:p w14:paraId="153C7073" w14:textId="77777777" w:rsidR="002F4953" w:rsidRDefault="002F4953">
      <w:pPr>
        <w:spacing w:line="200" w:lineRule="exact"/>
      </w:pPr>
    </w:p>
    <w:p w14:paraId="4AB2AB3E" w14:textId="77777777" w:rsidR="002F4953" w:rsidRDefault="002F4953">
      <w:pPr>
        <w:spacing w:line="200" w:lineRule="exact"/>
      </w:pPr>
    </w:p>
    <w:p w14:paraId="43603D98" w14:textId="77777777" w:rsidR="002F4953" w:rsidRDefault="002D10B2">
      <w:pPr>
        <w:ind w:left="286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pacing w:val="-15"/>
          <w:sz w:val="32"/>
          <w:szCs w:val="32"/>
        </w:rPr>
        <w:t>W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st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ng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y</w:t>
      </w:r>
      <w:r>
        <w:rPr>
          <w:spacing w:val="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b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i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ve</w:t>
      </w:r>
      <w:r>
        <w:rPr>
          <w:spacing w:val="1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at</w:t>
      </w:r>
      <w:r>
        <w:rPr>
          <w:spacing w:val="1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i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divid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s</w:t>
      </w:r>
      <w:r>
        <w:rPr>
          <w:spacing w:val="1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w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o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do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take</w:t>
      </w:r>
      <w:r>
        <w:rPr>
          <w:spacing w:val="1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3"/>
          <w:sz w:val="32"/>
          <w:szCs w:val="32"/>
        </w:rPr>
        <w:t>u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spacing w:val="1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HE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B</w:t>
      </w:r>
      <w:r>
        <w:rPr>
          <w:spacing w:val="1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lo</w:t>
      </w:r>
      <w:r>
        <w:rPr>
          <w:rFonts w:ascii="Trebuchet MS" w:eastAsia="Trebuchet MS" w:hAnsi="Trebuchet MS" w:cs="Trebuchet MS"/>
          <w:sz w:val="32"/>
          <w:szCs w:val="32"/>
        </w:rPr>
        <w:t>an</w:t>
      </w:r>
      <w:r>
        <w:rPr>
          <w:spacing w:val="1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s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spacing w:val="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spacing w:val="1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y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un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er</w:t>
      </w:r>
      <w:r>
        <w:rPr>
          <w:rFonts w:ascii="Trebuchet MS" w:eastAsia="Trebuchet MS" w:hAnsi="Trebuchet MS" w:cs="Trebuchet MS"/>
          <w:sz w:val="32"/>
          <w:szCs w:val="32"/>
        </w:rPr>
        <w:t>sta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d</w:t>
      </w:r>
    </w:p>
    <w:p w14:paraId="5E27C26A" w14:textId="77777777" w:rsidR="002F4953" w:rsidRDefault="002F4953">
      <w:pPr>
        <w:spacing w:before="4" w:line="200" w:lineRule="exact"/>
      </w:pPr>
    </w:p>
    <w:p w14:paraId="365A4050" w14:textId="1CC4553E" w:rsidR="002F4953" w:rsidRDefault="002D10B2">
      <w:pPr>
        <w:spacing w:line="372" w:lineRule="auto"/>
        <w:ind w:left="286" w:right="386"/>
        <w:rPr>
          <w:rFonts w:ascii="Trebuchet MS" w:eastAsia="Trebuchet MS" w:hAnsi="Trebuchet MS" w:cs="Trebuchet MS"/>
          <w:sz w:val="32"/>
          <w:szCs w:val="32"/>
        </w:rPr>
        <w:sectPr w:rsidR="002F4953">
          <w:headerReference w:type="even" r:id="rId14"/>
          <w:headerReference w:type="default" r:id="rId15"/>
          <w:headerReference w:type="first" r:id="rId16"/>
          <w:pgSz w:w="15840" w:h="12240" w:orient="landscape"/>
          <w:pgMar w:top="2760" w:right="580" w:bottom="280" w:left="580" w:header="700" w:footer="1127" w:gutter="0"/>
          <w:cols w:space="720"/>
        </w:sectPr>
      </w:pPr>
      <w:r>
        <w:pict w14:anchorId="40D386F2">
          <v:shape id="_x0000_s1039" type="#_x0000_t75" style="position:absolute;left:0;text-align:left;margin-left:37.55pt;margin-top:502.3pt;width:69.5pt;height:72.7pt;z-index:-251660800;mso-position-horizontal-relative:page;mso-position-vertical-relative:page">
            <v:imagedata r:id="rId17" o:title=""/>
            <w10:wrap anchorx="page" anchory="page"/>
          </v:shape>
        </w:pic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HE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B</w:t>
      </w:r>
      <w:r>
        <w:rPr>
          <w:spacing w:val="1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p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z w:val="32"/>
          <w:szCs w:val="32"/>
        </w:rPr>
        <w:t>c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</w:t>
      </w:r>
      <w:r>
        <w:rPr>
          <w:rFonts w:ascii="Trebuchet MS" w:eastAsia="Trebuchet MS" w:hAnsi="Trebuchet MS" w:cs="Trebuchet MS"/>
          <w:sz w:val="32"/>
          <w:szCs w:val="32"/>
        </w:rPr>
        <w:t>ss</w:t>
      </w:r>
      <w:r>
        <w:rPr>
          <w:spacing w:val="1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spacing w:val="1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p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z w:val="32"/>
          <w:szCs w:val="32"/>
        </w:rPr>
        <w:t>d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</w:t>
      </w:r>
      <w:r>
        <w:rPr>
          <w:rFonts w:ascii="Trebuchet MS" w:eastAsia="Trebuchet MS" w:hAnsi="Trebuchet MS" w:cs="Trebuchet MS"/>
          <w:sz w:val="32"/>
          <w:szCs w:val="32"/>
        </w:rPr>
        <w:t>ct</w:t>
      </w:r>
      <w:r>
        <w:rPr>
          <w:spacing w:val="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b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spacing w:val="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so</w:t>
      </w:r>
      <w:r>
        <w:rPr>
          <w:spacing w:val="1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be</w:t>
      </w:r>
      <w:r>
        <w:rPr>
          <w:spacing w:val="1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fi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cia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pacing w:val="2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y</w:t>
      </w:r>
      <w:r>
        <w:rPr>
          <w:spacing w:val="9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it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er</w:t>
      </w:r>
      <w:r>
        <w:rPr>
          <w:rFonts w:ascii="Trebuchet MS" w:eastAsia="Trebuchet MS" w:hAnsi="Trebuchet MS" w:cs="Trebuchet MS"/>
          <w:sz w:val="32"/>
          <w:szCs w:val="32"/>
        </w:rPr>
        <w:t>ate</w:t>
      </w:r>
      <w:r>
        <w:rPr>
          <w:spacing w:val="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so</w:t>
      </w:r>
      <w:r>
        <w:rPr>
          <w:spacing w:val="1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h</w:t>
      </w:r>
      <w:r>
        <w:rPr>
          <w:rFonts w:ascii="Trebuchet MS" w:eastAsia="Trebuchet MS" w:hAnsi="Trebuchet MS" w:cs="Trebuchet MS"/>
          <w:sz w:val="32"/>
          <w:szCs w:val="32"/>
        </w:rPr>
        <w:t>at</w:t>
      </w:r>
      <w:r>
        <w:rPr>
          <w:spacing w:val="1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we</w:t>
      </w:r>
      <w:r>
        <w:rPr>
          <w:spacing w:val="1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can</w:t>
      </w:r>
      <w:r>
        <w:rPr>
          <w:spacing w:val="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c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re</w:t>
      </w:r>
      <w:r>
        <w:rPr>
          <w:rFonts w:ascii="Trebuchet MS" w:eastAsia="Trebuchet MS" w:hAnsi="Trebuchet MS" w:cs="Trebuchet MS"/>
          <w:sz w:val="32"/>
          <w:szCs w:val="32"/>
        </w:rPr>
        <w:t>ate</w:t>
      </w:r>
      <w:r>
        <w:rPr>
          <w:spacing w:val="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spacing w:val="1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s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</w:t>
      </w:r>
      <w:r>
        <w:rPr>
          <w:rFonts w:ascii="Trebuchet MS" w:eastAsia="Trebuchet MS" w:hAnsi="Trebuchet MS" w:cs="Trebuchet MS"/>
          <w:sz w:val="32"/>
          <w:szCs w:val="32"/>
        </w:rPr>
        <w:t>stai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ab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en</w:t>
      </w:r>
      <w:r>
        <w:rPr>
          <w:rFonts w:ascii="Trebuchet MS" w:eastAsia="Trebuchet MS" w:hAnsi="Trebuchet MS" w:cs="Trebuchet MS"/>
          <w:sz w:val="32"/>
          <w:szCs w:val="32"/>
        </w:rPr>
        <w:t>di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g</w:t>
      </w:r>
      <w:r>
        <w:rPr>
          <w:spacing w:val="9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p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l</w:t>
      </w:r>
      <w:r>
        <w:rPr>
          <w:rFonts w:ascii="Trebuchet MS" w:eastAsia="Trebuchet MS" w:hAnsi="Trebuchet MS" w:cs="Trebuchet MS"/>
          <w:sz w:val="32"/>
          <w:szCs w:val="32"/>
        </w:rPr>
        <w:t>atf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r</w:t>
      </w:r>
      <w:r>
        <w:rPr>
          <w:rFonts w:ascii="Trebuchet MS" w:eastAsia="Trebuchet MS" w:hAnsi="Trebuchet MS" w:cs="Trebuchet MS"/>
          <w:sz w:val="32"/>
          <w:szCs w:val="32"/>
        </w:rPr>
        <w:t>m</w:t>
      </w:r>
      <w:r>
        <w:rPr>
          <w:spacing w:val="1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f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z w:val="32"/>
          <w:szCs w:val="32"/>
        </w:rPr>
        <w:t>r</w:t>
      </w:r>
      <w:r>
        <w:rPr>
          <w:spacing w:val="1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f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ur</w:t>
      </w:r>
      <w:r>
        <w:rPr>
          <w:rFonts w:ascii="Trebuchet MS" w:eastAsia="Trebuchet MS" w:hAnsi="Trebuchet MS" w:cs="Trebuchet MS"/>
          <w:sz w:val="32"/>
          <w:szCs w:val="32"/>
        </w:rPr>
        <w:t>e</w:t>
      </w:r>
      <w:r>
        <w:rPr>
          <w:spacing w:val="1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gener</w:t>
      </w:r>
      <w:r>
        <w:rPr>
          <w:rFonts w:ascii="Trebuchet MS" w:eastAsia="Trebuchet MS" w:hAnsi="Trebuchet MS" w:cs="Trebuchet MS"/>
          <w:sz w:val="32"/>
          <w:szCs w:val="32"/>
        </w:rPr>
        <w:t>ati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>o</w:t>
      </w:r>
      <w:r>
        <w:rPr>
          <w:rFonts w:ascii="Trebuchet MS" w:eastAsia="Trebuchet MS" w:hAnsi="Trebuchet MS" w:cs="Trebuchet MS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sz w:val="32"/>
          <w:szCs w:val="32"/>
        </w:rPr>
        <w:t>s.</w:t>
      </w:r>
    </w:p>
    <w:p w14:paraId="3F6214CE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30C4F136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ho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el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le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for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B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ud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?</w:t>
      </w:r>
    </w:p>
    <w:p w14:paraId="0E667E4F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0D086070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uden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enro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Govern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ored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progr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-s</w:t>
      </w:r>
      <w:r>
        <w:rPr>
          <w:rFonts w:ascii="Trebuchet MS" w:eastAsia="Trebuchet MS" w:hAnsi="Trebuchet MS" w:cs="Trebuchet MS"/>
          <w:i/>
          <w:sz w:val="26"/>
          <w:szCs w:val="26"/>
        </w:rPr>
        <w:t>pon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ored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progr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</w:p>
    <w:p w14:paraId="156863F5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0CF7B7A" w14:textId="77777777" w:rsidR="002F4953" w:rsidRDefault="002D10B2">
      <w:pPr>
        <w:spacing w:line="372" w:lineRule="auto"/>
        <w:ind w:left="286" w:right="261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pub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ic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univer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univer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ti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ogni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z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mm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Univer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Ken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7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und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uden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30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hni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3"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6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z w:val="26"/>
          <w:szCs w:val="26"/>
        </w:rPr>
        <w:t>ET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eet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igibi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12C0F07C" w14:textId="77777777" w:rsidR="002F4953" w:rsidRDefault="002F4953">
      <w:pPr>
        <w:spacing w:line="200" w:lineRule="exact"/>
      </w:pPr>
    </w:p>
    <w:p w14:paraId="0ED66D83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5333F15D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m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1</w:t>
      </w:r>
      <w:r>
        <w:rPr>
          <w:rFonts w:ascii="Trebuchet MS" w:eastAsia="Trebuchet MS" w:hAnsi="Trebuchet MS" w:cs="Trebuchet MS"/>
          <w:b/>
          <w:sz w:val="26"/>
          <w:szCs w:val="26"/>
        </w:rPr>
        <w:t>7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rs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ol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.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pply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for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n?</w:t>
      </w:r>
    </w:p>
    <w:p w14:paraId="0ABF4E29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8263869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binding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agree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tw</w:t>
      </w:r>
      <w:r>
        <w:rPr>
          <w:rFonts w:ascii="Trebuchet MS" w:eastAsia="Trebuchet MS" w:hAnsi="Trebuchet MS" w:cs="Trebuchet MS"/>
          <w:i/>
          <w:sz w:val="26"/>
          <w:szCs w:val="26"/>
        </w:rPr>
        <w:t>een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age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</w:p>
    <w:p w14:paraId="1D4EF2DB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78C785CF" w14:textId="77777777" w:rsidR="002F4953" w:rsidRDefault="002D10B2">
      <w:pPr>
        <w:spacing w:line="372" w:lineRule="auto"/>
        <w:ind w:left="286" w:right="517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</w:t>
      </w:r>
      <w:r>
        <w:rPr>
          <w:rFonts w:ascii="Trebuchet MS" w:eastAsia="Trebuchet MS" w:hAnsi="Trebuchet MS" w:cs="Trebuchet MS"/>
          <w:i/>
          <w:sz w:val="26"/>
          <w:szCs w:val="26"/>
        </w:rPr>
        <w:t>8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nnot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nnot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ID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ff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</w:p>
    <w:p w14:paraId="196556A1" w14:textId="77777777" w:rsidR="002F4953" w:rsidRDefault="002F4953">
      <w:pPr>
        <w:spacing w:line="200" w:lineRule="exact"/>
      </w:pPr>
    </w:p>
    <w:p w14:paraId="5FB91EDA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5BE16C28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Is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omp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ory</w:t>
      </w:r>
      <w:r>
        <w:rPr>
          <w:b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to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pply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for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B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n?</w:t>
      </w:r>
    </w:p>
    <w:p w14:paraId="71FF2800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4AE704C" w14:textId="37FE64B9" w:rsidR="002F4953" w:rsidRDefault="002D10B2">
      <w:pPr>
        <w:spacing w:line="372" w:lineRule="auto"/>
        <w:ind w:left="286" w:right="380"/>
        <w:rPr>
          <w:rFonts w:ascii="Trebuchet MS" w:eastAsia="Trebuchet MS" w:hAnsi="Trebuchet MS" w:cs="Trebuchet MS"/>
          <w:sz w:val="26"/>
          <w:szCs w:val="26"/>
        </w:rPr>
        <w:sectPr w:rsidR="002F4953">
          <w:headerReference w:type="even" r:id="rId18"/>
          <w:headerReference w:type="default" r:id="rId19"/>
          <w:headerReference w:type="first" r:id="rId20"/>
          <w:pgSz w:w="15840" w:h="12240" w:orient="landscape"/>
          <w:pgMar w:top="2760" w:right="580" w:bottom="280" w:left="580" w:header="700" w:footer="1127" w:gutter="0"/>
          <w:cols w:space="720"/>
        </w:sectPr>
      </w:pPr>
      <w:r>
        <w:pict w14:anchorId="4760A6C4">
          <v:shape id="_x0000_s1032" type="#_x0000_t75" style="position:absolute;left:0;text-align:left;margin-left:37.55pt;margin-top:502.3pt;width:69.5pt;height:72.7pt;z-index:-251655680;mso-position-horizontal-relative:page;mso-position-vertical-relative:page">
            <v:imagedata r:id="rId17" o:title=""/>
            <w10:wrap anchorx="page" anchory="page"/>
          </v:shape>
        </w:pict>
      </w: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ive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unding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univer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z w:val="26"/>
          <w:szCs w:val="26"/>
        </w:rPr>
        <w:t>ET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need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n.</w:t>
      </w:r>
    </w:p>
    <w:p w14:paraId="13170DD2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7679EE94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the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ppl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ab</w:t>
      </w:r>
      <w:r>
        <w:rPr>
          <w:rFonts w:ascii="Trebuchet MS" w:eastAsia="Trebuchet MS" w:hAnsi="Trebuchet MS" w:cs="Trebuchet MS"/>
          <w:b/>
          <w:sz w:val="26"/>
          <w:szCs w:val="26"/>
        </w:rPr>
        <w:t>le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ntere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8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te?</w:t>
      </w:r>
    </w:p>
    <w:p w14:paraId="3EC293EF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49B20E84" w14:textId="77777777" w:rsidR="002F4953" w:rsidRDefault="002D10B2">
      <w:pPr>
        <w:spacing w:line="372" w:lineRule="auto"/>
        <w:ind w:left="286" w:right="61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urrent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4</w:t>
      </w:r>
      <w:r>
        <w:rPr>
          <w:rFonts w:ascii="Trebuchet MS" w:eastAsia="Trebuchet MS" w:hAnsi="Trebuchet MS" w:cs="Trebuchet MS"/>
          <w:i/>
          <w:sz w:val="26"/>
          <w:szCs w:val="26"/>
        </w:rPr>
        <w:t>%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nnu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ruing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upon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bur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nk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Univer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4EE3BDDC" w14:textId="77777777" w:rsidR="002F4953" w:rsidRDefault="002F4953">
      <w:pPr>
        <w:spacing w:line="200" w:lineRule="exact"/>
      </w:pPr>
    </w:p>
    <w:p w14:paraId="11F78DF2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610D3B67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hen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eg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rep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ay</w:t>
      </w:r>
      <w:r>
        <w:rPr>
          <w:rFonts w:ascii="Trebuchet MS" w:eastAsia="Trebuchet MS" w:hAnsi="Trebuchet MS" w:cs="Trebuchet MS"/>
          <w:b/>
          <w:sz w:val="26"/>
          <w:szCs w:val="26"/>
        </w:rPr>
        <w:t>ment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?</w:t>
      </w:r>
    </w:p>
    <w:p w14:paraId="53ACCAFD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26F42D52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due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upon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etion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udies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hen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call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007B5B5D" w14:textId="77777777" w:rsidR="002F4953" w:rsidRDefault="002F4953">
      <w:pPr>
        <w:spacing w:line="200" w:lineRule="exact"/>
      </w:pPr>
    </w:p>
    <w:p w14:paraId="176CB795" w14:textId="77777777" w:rsidR="002F4953" w:rsidRDefault="002F4953">
      <w:pPr>
        <w:spacing w:line="200" w:lineRule="exact"/>
      </w:pPr>
    </w:p>
    <w:p w14:paraId="40CB9CD5" w14:textId="77777777" w:rsidR="002F4953" w:rsidRDefault="002F4953">
      <w:pPr>
        <w:spacing w:before="14" w:line="220" w:lineRule="exact"/>
        <w:rPr>
          <w:sz w:val="22"/>
          <w:szCs w:val="22"/>
        </w:rPr>
      </w:pPr>
    </w:p>
    <w:p w14:paraId="5E4C6437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i/>
          <w:sz w:val="26"/>
          <w:szCs w:val="26"/>
        </w:rPr>
        <w:t>Q:</w:t>
      </w:r>
      <w:r>
        <w:rPr>
          <w:b/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I</w:t>
      </w:r>
      <w:r>
        <w:rPr>
          <w:b/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ppl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d</w:t>
      </w:r>
      <w:r>
        <w:rPr>
          <w:b/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d</w:t>
      </w:r>
      <w:r>
        <w:rPr>
          <w:b/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as</w:t>
      </w:r>
      <w:r>
        <w:rPr>
          <w:b/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d</w:t>
      </w:r>
      <w:r>
        <w:rPr>
          <w:b/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</w:t>
      </w:r>
      <w:r>
        <w:rPr>
          <w:b/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an</w:t>
      </w:r>
      <w:r>
        <w:rPr>
          <w:b/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n</w:t>
      </w:r>
      <w:r>
        <w:rPr>
          <w:b/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1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t</w:t>
      </w:r>
      <w:r>
        <w:rPr>
          <w:b/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i/>
          <w:spacing w:val="-29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.</w:t>
      </w:r>
      <w:r>
        <w:rPr>
          <w:b/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Is</w:t>
      </w:r>
      <w:r>
        <w:rPr>
          <w:b/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t</w:t>
      </w:r>
      <w:r>
        <w:rPr>
          <w:b/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au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om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ti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c</w:t>
      </w:r>
      <w:r>
        <w:rPr>
          <w:b/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at</w:t>
      </w:r>
      <w:r>
        <w:rPr>
          <w:b/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I</w:t>
      </w:r>
      <w:r>
        <w:rPr>
          <w:b/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l</w:t>
      </w:r>
      <w:r>
        <w:rPr>
          <w:b/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t</w:t>
      </w:r>
      <w:r>
        <w:rPr>
          <w:b/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an</w:t>
      </w:r>
      <w:r>
        <w:rPr>
          <w:b/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n</w:t>
      </w:r>
      <w:r>
        <w:rPr>
          <w:b/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ub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seq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en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t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?</w:t>
      </w:r>
    </w:p>
    <w:p w14:paraId="33AD896B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237D95E1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every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ire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uppor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B.</w:t>
      </w:r>
    </w:p>
    <w:p w14:paraId="23EBA192" w14:textId="77777777" w:rsidR="002F4953" w:rsidRDefault="002F4953">
      <w:pPr>
        <w:spacing w:line="200" w:lineRule="exact"/>
      </w:pPr>
    </w:p>
    <w:p w14:paraId="21A226CC" w14:textId="77777777" w:rsidR="002F4953" w:rsidRDefault="002F4953">
      <w:pPr>
        <w:spacing w:line="200" w:lineRule="exact"/>
      </w:pPr>
    </w:p>
    <w:p w14:paraId="64B721E5" w14:textId="77777777" w:rsidR="002F4953" w:rsidRDefault="002F4953">
      <w:pPr>
        <w:spacing w:before="14" w:line="220" w:lineRule="exact"/>
        <w:rPr>
          <w:sz w:val="22"/>
          <w:szCs w:val="22"/>
        </w:rPr>
      </w:pPr>
    </w:p>
    <w:p w14:paraId="609C3A76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i/>
          <w:sz w:val="26"/>
          <w:szCs w:val="26"/>
        </w:rPr>
        <w:t>Q:</w:t>
      </w:r>
      <w:r>
        <w:rPr>
          <w:b/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m</w:t>
      </w:r>
      <w:r>
        <w:rPr>
          <w:b/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I</w:t>
      </w:r>
      <w:r>
        <w:rPr>
          <w:b/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el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e</w:t>
      </w:r>
      <w:r>
        <w:rPr>
          <w:b/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r</w:t>
      </w:r>
      <w:r>
        <w:rPr>
          <w:b/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</w:t>
      </w:r>
      <w:r>
        <w:rPr>
          <w:b/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an</w:t>
      </w:r>
      <w:r>
        <w:rPr>
          <w:b/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n</w:t>
      </w:r>
      <w:r>
        <w:rPr>
          <w:b/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2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d</w:t>
      </w:r>
      <w:r>
        <w:rPr>
          <w:b/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ar</w:t>
      </w:r>
      <w:r>
        <w:rPr>
          <w:b/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f</w:t>
      </w:r>
      <w:r>
        <w:rPr>
          <w:b/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I</w:t>
      </w:r>
      <w:r>
        <w:rPr>
          <w:b/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d</w:t>
      </w:r>
      <w:r>
        <w:rPr>
          <w:b/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no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t</w:t>
      </w:r>
      <w:r>
        <w:rPr>
          <w:b/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ppl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y</w:t>
      </w:r>
      <w:r>
        <w:rPr>
          <w:b/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n</w:t>
      </w:r>
      <w:r>
        <w:rPr>
          <w:b/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1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t</w:t>
      </w:r>
      <w:r>
        <w:rPr>
          <w:b/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i/>
          <w:spacing w:val="-1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?</w:t>
      </w:r>
    </w:p>
    <w:p w14:paraId="647BACC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779FA441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  <w:sectPr w:rsidR="002F4953">
          <w:headerReference w:type="even" r:id="rId21"/>
          <w:headerReference w:type="default" r:id="rId22"/>
          <w:footerReference w:type="default" r:id="rId23"/>
          <w:headerReference w:type="first" r:id="rId24"/>
          <w:pgSz w:w="15840" w:h="12240" w:orient="landscape"/>
          <w:pgMar w:top="2760" w:right="580" w:bottom="280" w:left="580" w:header="700" w:footer="1912" w:gutter="0"/>
          <w:pgNumType w:start="4"/>
          <w:cols w:space="720"/>
        </w:sect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age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evel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udie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426D55A3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777B2A26" w14:textId="77777777" w:rsidR="002F4953" w:rsidRDefault="002D10B2">
      <w:pPr>
        <w:spacing w:line="372" w:lineRule="auto"/>
        <w:ind w:left="286" w:right="114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m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el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le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to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pply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for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my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subs</w:t>
      </w:r>
      <w:r>
        <w:rPr>
          <w:rFonts w:ascii="Trebuchet MS" w:eastAsia="Trebuchet MS" w:hAnsi="Trebuchet MS" w:cs="Trebuchet MS"/>
          <w:b/>
          <w:sz w:val="26"/>
          <w:szCs w:val="26"/>
        </w:rPr>
        <w:t>eq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ent</w:t>
      </w:r>
      <w:r>
        <w:rPr>
          <w:b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f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wa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not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su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cc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b/>
          <w:sz w:val="26"/>
          <w:szCs w:val="26"/>
        </w:rPr>
        <w:t>f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l</w:t>
      </w:r>
      <w:r>
        <w:rPr>
          <w:b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.</w:t>
      </w:r>
      <w:r>
        <w:rPr>
          <w:rFonts w:ascii="Trebuchet MS" w:eastAsia="Trebuchet MS" w:hAnsi="Trebuchet MS" w:cs="Trebuchet MS"/>
          <w:b/>
          <w:sz w:val="26"/>
          <w:szCs w:val="26"/>
        </w:rPr>
        <w:t>e.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got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0</w:t>
      </w:r>
      <w:r>
        <w:rPr>
          <w:rFonts w:ascii="Trebuchet MS" w:eastAsia="Trebuchet MS" w:hAnsi="Trebuchet MS" w:cs="Trebuchet MS"/>
          <w:b/>
          <w:sz w:val="26"/>
          <w:szCs w:val="26"/>
        </w:rPr>
        <w:t>)</w:t>
      </w:r>
      <w:r>
        <w:rPr>
          <w:b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z w:val="26"/>
          <w:szCs w:val="26"/>
        </w:rPr>
        <w:t>he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pre</w:t>
      </w:r>
      <w:r>
        <w:rPr>
          <w:rFonts w:ascii="Trebuchet MS" w:eastAsia="Trebuchet MS" w:hAnsi="Trebuchet MS" w:cs="Trebuchet MS"/>
          <w:b/>
          <w:spacing w:val="7"/>
          <w:sz w:val="26"/>
          <w:szCs w:val="26"/>
        </w:rPr>
        <w:t>v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r/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1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nd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on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ere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?</w:t>
      </w:r>
    </w:p>
    <w:p w14:paraId="4B0CEF23" w14:textId="77777777" w:rsidR="002F4953" w:rsidRDefault="002D10B2">
      <w:pPr>
        <w:spacing w:line="372" w:lineRule="auto"/>
        <w:ind w:left="286" w:right="554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ub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equent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revie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/</w:t>
      </w:r>
      <w:r>
        <w:rPr>
          <w:rFonts w:ascii="Trebuchet MS" w:eastAsia="Trebuchet MS" w:hAnsi="Trebuchet MS" w:cs="Trebuchet MS"/>
          <w:i/>
          <w:sz w:val="26"/>
          <w:szCs w:val="26"/>
        </w:rPr>
        <w:t>appe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orm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ri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need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ider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n.</w:t>
      </w:r>
    </w:p>
    <w:p w14:paraId="4A3EEAF4" w14:textId="77777777" w:rsidR="002F4953" w:rsidRDefault="002F4953">
      <w:pPr>
        <w:spacing w:line="160" w:lineRule="exact"/>
        <w:rPr>
          <w:sz w:val="16"/>
          <w:szCs w:val="16"/>
        </w:rPr>
      </w:pPr>
    </w:p>
    <w:p w14:paraId="6AC8794A" w14:textId="77777777" w:rsidR="002F4953" w:rsidRDefault="002F4953">
      <w:pPr>
        <w:spacing w:line="200" w:lineRule="exact"/>
      </w:pPr>
    </w:p>
    <w:p w14:paraId="27E2063E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f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wa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awa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ed</w:t>
      </w:r>
      <w:r>
        <w:rPr>
          <w:b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bu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not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eno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gh,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m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el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le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to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req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for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add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on?</w:t>
      </w:r>
    </w:p>
    <w:p w14:paraId="251643D4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234E48B" w14:textId="77777777" w:rsidR="002F4953" w:rsidRDefault="002D10B2">
      <w:pPr>
        <w:spacing w:line="372" w:lineRule="auto"/>
        <w:ind w:left="286" w:right="25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5"/>
          <w:sz w:val="26"/>
          <w:szCs w:val="26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ever</w:t>
      </w:r>
      <w:proofErr w:type="gramEnd"/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idered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ddi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su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equent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revie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/</w:t>
      </w:r>
      <w:r>
        <w:rPr>
          <w:rFonts w:ascii="Trebuchet MS" w:eastAsia="Trebuchet MS" w:hAnsi="Trebuchet MS" w:cs="Trebuchet MS"/>
          <w:i/>
          <w:sz w:val="26"/>
          <w:szCs w:val="26"/>
        </w:rPr>
        <w:t>appe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orm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ri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need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ddi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ion.</w:t>
      </w:r>
    </w:p>
    <w:p w14:paraId="2230A21B" w14:textId="77777777" w:rsidR="002F4953" w:rsidRDefault="002F4953">
      <w:pPr>
        <w:spacing w:line="160" w:lineRule="exact"/>
        <w:rPr>
          <w:sz w:val="16"/>
          <w:szCs w:val="16"/>
        </w:rPr>
      </w:pPr>
    </w:p>
    <w:p w14:paraId="3EC7B815" w14:textId="77777777" w:rsidR="002F4953" w:rsidRDefault="002F4953">
      <w:pPr>
        <w:spacing w:line="200" w:lineRule="exact"/>
      </w:pPr>
    </w:p>
    <w:p w14:paraId="0EEDC20B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b/>
          <w:sz w:val="26"/>
          <w:szCs w:val="26"/>
        </w:rPr>
        <w:t>y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rent/g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ua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-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ass</w:t>
      </w:r>
      <w:r>
        <w:rPr>
          <w:rFonts w:ascii="Trebuchet MS" w:eastAsia="Trebuchet MS" w:hAnsi="Trebuchet MS" w:cs="Trebuchet MS"/>
          <w:b/>
          <w:sz w:val="26"/>
          <w:szCs w:val="26"/>
        </w:rPr>
        <w:t>ed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awa</w:t>
      </w:r>
      <w:r>
        <w:rPr>
          <w:rFonts w:ascii="Trebuchet MS" w:eastAsia="Trebuchet MS" w:hAnsi="Trebuchet MS" w:cs="Trebuchet MS"/>
          <w:b/>
          <w:sz w:val="26"/>
          <w:szCs w:val="26"/>
        </w:rPr>
        <w:t>y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re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entl</w:t>
      </w:r>
      <w:r>
        <w:rPr>
          <w:rFonts w:ascii="Trebuchet MS" w:eastAsia="Trebuchet MS" w:hAnsi="Trebuchet MS" w:cs="Trebuchet MS"/>
          <w:b/>
          <w:spacing w:val="-28"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sz w:val="26"/>
          <w:szCs w:val="26"/>
        </w:rPr>
        <w:t>.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pply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for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B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never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ppl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ed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efore?</w:t>
      </w:r>
    </w:p>
    <w:p w14:paraId="5239CD41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0E84055E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Any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udent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igib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an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age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heir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aca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ic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progr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79CE96F3" w14:textId="77777777" w:rsidR="002F4953" w:rsidRDefault="002F4953">
      <w:pPr>
        <w:spacing w:before="6" w:line="120" w:lineRule="exact"/>
        <w:rPr>
          <w:sz w:val="12"/>
          <w:szCs w:val="12"/>
        </w:rPr>
      </w:pPr>
    </w:p>
    <w:p w14:paraId="0581E423" w14:textId="77777777" w:rsidR="002F4953" w:rsidRDefault="002F4953">
      <w:pPr>
        <w:spacing w:line="200" w:lineRule="exact"/>
      </w:pPr>
    </w:p>
    <w:p w14:paraId="6319CFEE" w14:textId="77777777" w:rsidR="002F4953" w:rsidRDefault="002F4953">
      <w:pPr>
        <w:spacing w:line="200" w:lineRule="exact"/>
      </w:pPr>
    </w:p>
    <w:p w14:paraId="704AC6A8" w14:textId="77777777" w:rsidR="002F4953" w:rsidRDefault="002D10B2">
      <w:pPr>
        <w:spacing w:line="372" w:lineRule="auto"/>
        <w:ind w:left="286" w:right="34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If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ont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my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du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on,</w:t>
      </w:r>
      <w:r>
        <w:rPr>
          <w:b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ll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req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d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to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y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the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mo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nt</w:t>
      </w:r>
      <w:r>
        <w:rPr>
          <w:b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awa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ed</w:t>
      </w:r>
      <w:r>
        <w:rPr>
          <w:b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to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me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even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f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not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omplete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my</w:t>
      </w:r>
      <w:r>
        <w:rPr>
          <w:b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ver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ty</w:t>
      </w:r>
      <w:r>
        <w:rPr>
          <w:b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du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on?</w:t>
      </w:r>
    </w:p>
    <w:p w14:paraId="7FB41C21" w14:textId="77777777" w:rsidR="002F4953" w:rsidRDefault="002D10B2">
      <w:pPr>
        <w:spacing w:line="372" w:lineRule="auto"/>
        <w:ind w:left="286" w:right="479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12" w:gutter="0"/>
          <w:cols w:space="720"/>
        </w:sect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uden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ouraged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ende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vor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ude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heir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udies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univer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eve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hieved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over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nding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ion.</w:t>
      </w:r>
    </w:p>
    <w:p w14:paraId="3BA81CFE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3B6D119E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oes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B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cc</w:t>
      </w:r>
      <w:r>
        <w:rPr>
          <w:rFonts w:ascii="Trebuchet MS" w:eastAsia="Trebuchet MS" w:hAnsi="Trebuchet MS" w:cs="Trebuchet MS"/>
          <w:b/>
          <w:sz w:val="26"/>
          <w:szCs w:val="26"/>
        </w:rPr>
        <w:t>ept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ay</w:t>
      </w:r>
      <w:r>
        <w:rPr>
          <w:rFonts w:ascii="Trebuchet MS" w:eastAsia="Trebuchet MS" w:hAnsi="Trebuchet MS" w:cs="Trebuchet MS"/>
          <w:b/>
          <w:sz w:val="26"/>
          <w:szCs w:val="26"/>
        </w:rPr>
        <w:t>ment</w:t>
      </w:r>
      <w:r>
        <w:rPr>
          <w:b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of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the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even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tho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gh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m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ll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ud</w:t>
      </w:r>
      <w:r>
        <w:rPr>
          <w:rFonts w:ascii="Trebuchet MS" w:eastAsia="Trebuchet MS" w:hAnsi="Trebuchet MS" w:cs="Trebuchet MS"/>
          <w:b/>
          <w:sz w:val="26"/>
          <w:szCs w:val="26"/>
        </w:rPr>
        <w:t>ent?</w:t>
      </w:r>
    </w:p>
    <w:p w14:paraId="6249AFF7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3FF08134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ervi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rded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o.</w:t>
      </w:r>
    </w:p>
    <w:p w14:paraId="08998601" w14:textId="77777777" w:rsidR="002F4953" w:rsidRDefault="002F4953">
      <w:pPr>
        <w:spacing w:line="200" w:lineRule="exact"/>
      </w:pPr>
    </w:p>
    <w:p w14:paraId="04B68D3D" w14:textId="77777777" w:rsidR="002F4953" w:rsidRDefault="002F4953">
      <w:pPr>
        <w:spacing w:line="200" w:lineRule="exact"/>
      </w:pPr>
    </w:p>
    <w:p w14:paraId="6A550B77" w14:textId="77777777" w:rsidR="002F4953" w:rsidRDefault="002F4953">
      <w:pPr>
        <w:spacing w:before="14" w:line="220" w:lineRule="exact"/>
        <w:rPr>
          <w:sz w:val="22"/>
          <w:szCs w:val="22"/>
        </w:rPr>
      </w:pPr>
    </w:p>
    <w:p w14:paraId="5BA5B7CF" w14:textId="77777777" w:rsidR="002F4953" w:rsidRDefault="002D10B2">
      <w:pPr>
        <w:spacing w:line="372" w:lineRule="auto"/>
        <w:ind w:left="286" w:right="51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ve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ng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ho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not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ua</w:t>
      </w:r>
      <w:r>
        <w:rPr>
          <w:rFonts w:ascii="Trebuchet MS" w:eastAsia="Trebuchet MS" w:hAnsi="Trebuchet MS" w:cs="Trebuchet MS"/>
          <w:b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fy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for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B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n.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re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the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mo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nt</w:t>
      </w:r>
      <w:r>
        <w:rPr>
          <w:b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wa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awa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ed</w:t>
      </w:r>
      <w:r>
        <w:rPr>
          <w:b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th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m/her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then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ll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re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rep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ay</w:t>
      </w:r>
      <w:r>
        <w:rPr>
          <w:rFonts w:ascii="Trebuchet MS" w:eastAsia="Trebuchet MS" w:hAnsi="Trebuchet MS" w:cs="Trebuchet MS"/>
          <w:b/>
          <w:sz w:val="26"/>
          <w:szCs w:val="26"/>
        </w:rPr>
        <w:t>ment?</w:t>
      </w:r>
    </w:p>
    <w:p w14:paraId="7F896965" w14:textId="77777777" w:rsidR="002F4953" w:rsidRDefault="002D10B2">
      <w:pPr>
        <w:spacing w:line="372" w:lineRule="auto"/>
        <w:ind w:left="286" w:right="508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ib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  <w:r>
        <w:rPr>
          <w:i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tw</w:t>
      </w:r>
      <w:r>
        <w:rPr>
          <w:rFonts w:ascii="Trebuchet MS" w:eastAsia="Trebuchet MS" w:hAnsi="Trebuchet MS" w:cs="Trebuchet MS"/>
          <w:i/>
          <w:sz w:val="26"/>
          <w:szCs w:val="26"/>
        </w:rPr>
        <w:t>een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udent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B.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ore,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igns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nee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igned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hen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due.</w:t>
      </w:r>
    </w:p>
    <w:p w14:paraId="559D48CB" w14:textId="77777777" w:rsidR="002F4953" w:rsidRDefault="002F4953">
      <w:pPr>
        <w:spacing w:line="200" w:lineRule="exact"/>
      </w:pPr>
    </w:p>
    <w:p w14:paraId="0DFE6C64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7490E73B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fter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omplet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on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of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my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ud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es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ll</w:t>
      </w:r>
      <w:r>
        <w:rPr>
          <w:b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x</w:t>
      </w:r>
      <w:r>
        <w:rPr>
          <w:rFonts w:ascii="Trebuchet MS" w:eastAsia="Trebuchet MS" w:hAnsi="Trebuchet MS" w:cs="Trebuchet MS"/>
          <w:b/>
          <w:sz w:val="26"/>
          <w:szCs w:val="26"/>
        </w:rPr>
        <w:t>pe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ted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to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rep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y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my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B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mme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tel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sz w:val="26"/>
          <w:szCs w:val="26"/>
        </w:rPr>
        <w:t>?</w:t>
      </w:r>
    </w:p>
    <w:p w14:paraId="7603B765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079F8C5D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due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udie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0ED88A34" w14:textId="77777777" w:rsidR="002F4953" w:rsidRDefault="002F4953">
      <w:pPr>
        <w:spacing w:line="200" w:lineRule="exact"/>
      </w:pPr>
    </w:p>
    <w:p w14:paraId="243AAC22" w14:textId="77777777" w:rsidR="002F4953" w:rsidRDefault="002F4953">
      <w:pPr>
        <w:spacing w:line="200" w:lineRule="exact"/>
      </w:pPr>
    </w:p>
    <w:p w14:paraId="79EA5383" w14:textId="77777777" w:rsidR="002F4953" w:rsidRDefault="002F4953">
      <w:pPr>
        <w:spacing w:before="14" w:line="220" w:lineRule="exact"/>
        <w:rPr>
          <w:sz w:val="22"/>
          <w:szCs w:val="22"/>
        </w:rPr>
      </w:pPr>
    </w:p>
    <w:p w14:paraId="2D92CD84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Is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there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pacing w:val="-8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per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?</w:t>
      </w:r>
    </w:p>
    <w:p w14:paraId="73E2FD6B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620E21D" w14:textId="77777777" w:rsidR="002F4953" w:rsidRDefault="002D10B2">
      <w:pPr>
        <w:spacing w:line="372" w:lineRule="auto"/>
        <w:ind w:left="286" w:right="853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12" w:gutter="0"/>
          <w:cols w:space="720"/>
        </w:sect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period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sca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provided.</w:t>
      </w:r>
      <w:r>
        <w:rPr>
          <w:i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s.5,000</w:t>
      </w:r>
      <w:r>
        <w:rPr>
          <w:rFonts w:ascii="Trebuchet MS" w:eastAsia="Trebuchet MS" w:hAnsi="Trebuchet MS" w:cs="Trebuchet MS"/>
          <w:i/>
          <w:sz w:val="26"/>
          <w:szCs w:val="26"/>
        </w:rPr>
        <w:t>=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rged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3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id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upon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expiry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period.</w:t>
      </w:r>
    </w:p>
    <w:p w14:paraId="168F5046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130749D3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f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not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get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j</w:t>
      </w:r>
      <w:r>
        <w:rPr>
          <w:rFonts w:ascii="Trebuchet MS" w:eastAsia="Trebuchet MS" w:hAnsi="Trebuchet MS" w:cs="Trebuchet MS"/>
          <w:b/>
          <w:sz w:val="26"/>
          <w:szCs w:val="26"/>
        </w:rPr>
        <w:t>ob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mme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tely</w:t>
      </w:r>
      <w:r>
        <w:rPr>
          <w:b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fter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pacing w:val="-8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2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dua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on?</w:t>
      </w:r>
    </w:p>
    <w:p w14:paraId="19A7E691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59450405" w14:textId="77777777" w:rsidR="002F4953" w:rsidRDefault="002D10B2">
      <w:pPr>
        <w:spacing w:line="372" w:lineRule="auto"/>
        <w:ind w:left="286" w:right="69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pegged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upon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uri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!</w:t>
      </w:r>
    </w:p>
    <w:p w14:paraId="47B80843" w14:textId="77777777" w:rsidR="002F4953" w:rsidRDefault="002F4953">
      <w:pPr>
        <w:spacing w:line="200" w:lineRule="exact"/>
      </w:pPr>
    </w:p>
    <w:p w14:paraId="7A21C103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7BF685A6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If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get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j</w:t>
      </w:r>
      <w:r>
        <w:rPr>
          <w:rFonts w:ascii="Trebuchet MS" w:eastAsia="Trebuchet MS" w:hAnsi="Trebuchet MS" w:cs="Trebuchet MS"/>
          <w:b/>
          <w:sz w:val="26"/>
          <w:szCs w:val="26"/>
        </w:rPr>
        <w:t>ob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fter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pacing w:val="-8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adua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on,</w:t>
      </w:r>
      <w:r>
        <w:rPr>
          <w:b/>
          <w:spacing w:val="-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ho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ld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to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rt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rep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ay</w:t>
      </w:r>
      <w:r>
        <w:rPr>
          <w:rFonts w:ascii="Trebuchet MS" w:eastAsia="Trebuchet MS" w:hAnsi="Trebuchet MS" w:cs="Trebuchet MS"/>
          <w:b/>
          <w:sz w:val="26"/>
          <w:szCs w:val="26"/>
        </w:rPr>
        <w:t>ment?</w:t>
      </w:r>
    </w:p>
    <w:p w14:paraId="3B72315C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26DC5A3C" w14:textId="77777777" w:rsidR="002F4953" w:rsidRDefault="002D10B2">
      <w:pPr>
        <w:spacing w:line="372" w:lineRule="auto"/>
        <w:ind w:left="286" w:right="56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orm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provide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-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f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orm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hey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6E7E7208" w14:textId="77777777" w:rsidR="002F4953" w:rsidRDefault="002F4953">
      <w:pPr>
        <w:spacing w:line="200" w:lineRule="exact"/>
      </w:pPr>
    </w:p>
    <w:p w14:paraId="03E98CA1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31C4A95F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z w:val="26"/>
          <w:szCs w:val="26"/>
        </w:rPr>
        <w:t>ow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ll</w:t>
      </w:r>
      <w:r>
        <w:rPr>
          <w:b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enef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from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prompt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rep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ay</w:t>
      </w:r>
      <w:r>
        <w:rPr>
          <w:rFonts w:ascii="Trebuchet MS" w:eastAsia="Trebuchet MS" w:hAnsi="Trebuchet MS" w:cs="Trebuchet MS"/>
          <w:b/>
          <w:sz w:val="26"/>
          <w:szCs w:val="26"/>
        </w:rPr>
        <w:t>ment?</w:t>
      </w:r>
    </w:p>
    <w:p w14:paraId="60A273C8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5340AA6E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void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end.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</w:p>
    <w:p w14:paraId="72D71194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3FCA4FE1" w14:textId="77777777" w:rsidR="002F4953" w:rsidRDefault="002D10B2">
      <w:pPr>
        <w:spacing w:line="372" w:lineRule="auto"/>
        <w:ind w:left="286" w:right="900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12" w:gutter="0"/>
          <w:cols w:space="720"/>
        </w:sectPr>
      </w:pPr>
      <w:r>
        <w:rPr>
          <w:rFonts w:ascii="Trebuchet MS" w:eastAsia="Trebuchet MS" w:hAnsi="Trebuchet MS" w:cs="Trebuchet MS"/>
          <w:i/>
          <w:sz w:val="26"/>
          <w:szCs w:val="26"/>
        </w:rPr>
        <w:t>good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ory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prove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sc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ive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ure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igib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-</w:t>
      </w:r>
      <w:r>
        <w:rPr>
          <w:rFonts w:ascii="Trebuchet MS" w:eastAsia="Trebuchet MS" w:hAnsi="Trebuchet MS" w:cs="Trebuchet MS"/>
          <w:i/>
          <w:sz w:val="26"/>
          <w:szCs w:val="26"/>
        </w:rPr>
        <w:t>Gr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te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ervi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under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-</w:t>
      </w:r>
      <w:r>
        <w:rPr>
          <w:rFonts w:ascii="Trebuchet MS" w:eastAsia="Trebuchet MS" w:hAnsi="Trebuchet MS" w:cs="Trebuchet MS"/>
          <w:i/>
          <w:sz w:val="26"/>
          <w:szCs w:val="26"/>
        </w:rPr>
        <w:t>gr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n.</w:t>
      </w:r>
    </w:p>
    <w:p w14:paraId="4F6740FB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4734B9A5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re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the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reper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uss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ons</w:t>
      </w:r>
      <w:r>
        <w:rPr>
          <w:b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of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ef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au</w:t>
      </w:r>
      <w:r>
        <w:rPr>
          <w:rFonts w:ascii="Trebuchet MS" w:eastAsia="Trebuchet MS" w:hAnsi="Trebuchet MS" w:cs="Trebuchet MS"/>
          <w:b/>
          <w:sz w:val="26"/>
          <w:szCs w:val="26"/>
        </w:rPr>
        <w:t>lt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ng</w:t>
      </w:r>
      <w:r>
        <w:rPr>
          <w:b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on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my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B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an</w:t>
      </w:r>
      <w:r>
        <w:rPr>
          <w:rFonts w:ascii="Trebuchet MS" w:eastAsia="Trebuchet MS" w:hAnsi="Trebuchet MS" w:cs="Trebuchet MS"/>
          <w:b/>
          <w:sz w:val="26"/>
          <w:szCs w:val="26"/>
        </w:rPr>
        <w:t>?</w:t>
      </w:r>
    </w:p>
    <w:p w14:paraId="4CC2CE5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87228C1" w14:textId="77777777" w:rsidR="002F4953" w:rsidRDefault="002D10B2">
      <w:pPr>
        <w:spacing w:line="372" w:lineRule="auto"/>
        <w:ind w:left="286" w:right="261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rged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5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000.0</w:t>
      </w:r>
      <w:r>
        <w:rPr>
          <w:rFonts w:ascii="Trebuchet MS" w:eastAsia="Trebuchet MS" w:hAnsi="Trebuchet MS" w:cs="Trebuchet MS"/>
          <w:i/>
          <w:sz w:val="26"/>
          <w:szCs w:val="26"/>
        </w:rPr>
        <w:t>0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every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ed,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2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ddi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eren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(C</w:t>
      </w:r>
      <w:r>
        <w:rPr>
          <w:rFonts w:ascii="Trebuchet MS" w:eastAsia="Trebuchet MS" w:hAnsi="Trebuchet MS" w:cs="Trebuchet MS"/>
          <w:i/>
          <w:sz w:val="26"/>
          <w:szCs w:val="26"/>
        </w:rPr>
        <w:t>RB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)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ies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Ken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Addi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all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wi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oppor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uni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govern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j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pub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nies</w:t>
      </w:r>
      <w:r>
        <w:rPr>
          <w:i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AND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3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ors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ued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ervi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B</w:t>
      </w:r>
      <w:r>
        <w:rPr>
          <w:i/>
          <w:w w:val="9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n</w:t>
      </w:r>
    </w:p>
    <w:p w14:paraId="7E9275D0" w14:textId="77777777" w:rsidR="002F4953" w:rsidRDefault="002F4953">
      <w:pPr>
        <w:spacing w:line="200" w:lineRule="exact"/>
      </w:pPr>
    </w:p>
    <w:p w14:paraId="53BE9683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51A0F36F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the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Cre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Referen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re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au</w:t>
      </w:r>
      <w:r>
        <w:rPr>
          <w:rFonts w:ascii="Trebuchet MS" w:eastAsia="Trebuchet MS" w:hAnsi="Trebuchet MS" w:cs="Trebuchet MS"/>
          <w:b/>
          <w:sz w:val="26"/>
          <w:szCs w:val="26"/>
        </w:rPr>
        <w:t>?</w:t>
      </w:r>
    </w:p>
    <w:p w14:paraId="26A7CCFB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0E6F82FE" w14:textId="77777777" w:rsidR="002F4953" w:rsidRDefault="002D10B2">
      <w:pPr>
        <w:spacing w:line="372" w:lineRule="auto"/>
        <w:ind w:left="286" w:right="1025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12" w:gutter="0"/>
          <w:cols w:space="720"/>
        </w:sect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eren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nk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Ken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nies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ff</w:t>
      </w:r>
      <w:r>
        <w:rPr>
          <w:rFonts w:ascii="Trebuchet MS" w:eastAsia="Trebuchet MS" w:hAnsi="Trebuchet MS" w:cs="Trebuchet MS"/>
          <w:i/>
          <w:sz w:val="26"/>
          <w:szCs w:val="26"/>
        </w:rPr>
        <w:t>erent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provide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orm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report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upon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reque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ende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enders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ine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RBs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required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hen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egri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ive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j</w:t>
      </w:r>
      <w:r>
        <w:rPr>
          <w:rFonts w:ascii="Trebuchet MS" w:eastAsia="Trebuchet MS" w:hAnsi="Trebuchet MS" w:cs="Trebuchet MS"/>
          <w:i/>
          <w:sz w:val="26"/>
          <w:szCs w:val="26"/>
        </w:rPr>
        <w:t>ob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6700FA86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2B97E5FC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f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m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pacing w:val="-8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te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to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fore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gn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nty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fter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my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ud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er</w:t>
      </w:r>
      <w:r>
        <w:rPr>
          <w:rFonts w:ascii="Trebuchet MS" w:eastAsia="Trebuchet MS" w:hAnsi="Trebuchet MS" w:cs="Trebuchet MS"/>
          <w:b/>
          <w:spacing w:val="7"/>
          <w:sz w:val="26"/>
          <w:szCs w:val="26"/>
        </w:rPr>
        <w:t>v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ic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the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lo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n?</w:t>
      </w:r>
    </w:p>
    <w:p w14:paraId="7D5EBF52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36DEB7A2" w14:textId="77777777" w:rsidR="002F4953" w:rsidRDefault="002D10B2">
      <w:pPr>
        <w:spacing w:line="372" w:lineRule="auto"/>
        <w:ind w:left="286" w:right="78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erous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op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acil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eipt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bene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ries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por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hyperlink r:id="rId25">
        <w:r>
          <w:rPr>
            <w:rFonts w:ascii="Trebuchet MS" w:eastAsia="Trebuchet MS" w:hAnsi="Trebuchet MS" w:cs="Trebuchet MS"/>
            <w:i/>
            <w:spacing w:val="-1"/>
            <w:sz w:val="26"/>
            <w:szCs w:val="26"/>
          </w:rPr>
          <w:t>ww</w:t>
        </w:r>
        <w:r>
          <w:rPr>
            <w:rFonts w:ascii="Trebuchet MS" w:eastAsia="Trebuchet MS" w:hAnsi="Trebuchet MS" w:cs="Trebuchet MS"/>
            <w:i/>
            <w:spacing w:val="-30"/>
            <w:sz w:val="26"/>
            <w:szCs w:val="26"/>
          </w:rPr>
          <w:t>w</w:t>
        </w:r>
        <w:r>
          <w:rPr>
            <w:rFonts w:ascii="Trebuchet MS" w:eastAsia="Trebuchet MS" w:hAnsi="Trebuchet MS" w:cs="Trebuchet MS"/>
            <w:i/>
            <w:spacing w:val="1"/>
            <w:sz w:val="26"/>
            <w:szCs w:val="26"/>
          </w:rPr>
          <w:t>.</w:t>
        </w:r>
        <w:r>
          <w:rPr>
            <w:rFonts w:ascii="Trebuchet MS" w:eastAsia="Trebuchet MS" w:hAnsi="Trebuchet MS" w:cs="Trebuchet MS"/>
            <w:i/>
            <w:sz w:val="26"/>
            <w:szCs w:val="26"/>
          </w:rPr>
          <w:t>he</w:t>
        </w:r>
        <w:r>
          <w:rPr>
            <w:rFonts w:ascii="Trebuchet MS" w:eastAsia="Trebuchet MS" w:hAnsi="Trebuchet MS" w:cs="Trebuchet MS"/>
            <w:i/>
            <w:spacing w:val="2"/>
            <w:sz w:val="26"/>
            <w:szCs w:val="26"/>
          </w:rPr>
          <w:t>l</w:t>
        </w:r>
        <w:r>
          <w:rPr>
            <w:rFonts w:ascii="Trebuchet MS" w:eastAsia="Trebuchet MS" w:hAnsi="Trebuchet MS" w:cs="Trebuchet MS"/>
            <w:i/>
            <w:sz w:val="26"/>
            <w:szCs w:val="26"/>
          </w:rPr>
          <w:t>b</w:t>
        </w:r>
        <w:r>
          <w:rPr>
            <w:rFonts w:ascii="Trebuchet MS" w:eastAsia="Trebuchet MS" w:hAnsi="Trebuchet MS" w:cs="Trebuchet MS"/>
            <w:i/>
            <w:spacing w:val="1"/>
            <w:sz w:val="26"/>
            <w:szCs w:val="26"/>
          </w:rPr>
          <w:t>.c</w:t>
        </w:r>
        <w:r>
          <w:rPr>
            <w:rFonts w:ascii="Trebuchet MS" w:eastAsia="Trebuchet MS" w:hAnsi="Trebuchet MS" w:cs="Trebuchet MS"/>
            <w:i/>
            <w:sz w:val="26"/>
            <w:szCs w:val="26"/>
          </w:rPr>
          <w:t>o</w:t>
        </w:r>
        <w:r>
          <w:rPr>
            <w:rFonts w:ascii="Trebuchet MS" w:eastAsia="Trebuchet MS" w:hAnsi="Trebuchet MS" w:cs="Trebuchet MS"/>
            <w:i/>
            <w:spacing w:val="1"/>
            <w:sz w:val="26"/>
            <w:szCs w:val="26"/>
          </w:rPr>
          <w:t>.</w:t>
        </w:r>
        <w:r>
          <w:rPr>
            <w:rFonts w:ascii="Trebuchet MS" w:eastAsia="Trebuchet MS" w:hAnsi="Trebuchet MS" w:cs="Trebuchet MS"/>
            <w:i/>
            <w:spacing w:val="-1"/>
            <w:sz w:val="26"/>
            <w:szCs w:val="26"/>
          </w:rPr>
          <w:t>k</w:t>
        </w:r>
        <w:r>
          <w:rPr>
            <w:rFonts w:ascii="Trebuchet MS" w:eastAsia="Trebuchet MS" w:hAnsi="Trebuchet MS" w:cs="Trebuchet MS"/>
            <w:i/>
            <w:sz w:val="26"/>
            <w:szCs w:val="26"/>
          </w:rPr>
          <w:t>e.</w:t>
        </w:r>
      </w:hyperlink>
    </w:p>
    <w:p w14:paraId="19378BA9" w14:textId="77777777" w:rsidR="002F4953" w:rsidRDefault="002F4953">
      <w:pPr>
        <w:spacing w:line="200" w:lineRule="exact"/>
      </w:pPr>
    </w:p>
    <w:p w14:paraId="02F582A7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1FA1F33F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f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move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to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fore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gn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ntry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fter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my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rs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egree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for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j</w:t>
      </w:r>
      <w:r>
        <w:rPr>
          <w:rFonts w:ascii="Trebuchet MS" w:eastAsia="Trebuchet MS" w:hAnsi="Trebuchet MS" w:cs="Trebuchet MS"/>
          <w:b/>
          <w:sz w:val="26"/>
          <w:szCs w:val="26"/>
        </w:rPr>
        <w:t>ob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or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po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tg</w:t>
      </w:r>
      <w:r>
        <w:rPr>
          <w:rFonts w:ascii="Trebuchet MS" w:eastAsia="Trebuchet MS" w:hAnsi="Trebuchet MS" w:cs="Trebuchet MS"/>
          <w:b/>
          <w:spacing w:val="-8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adua</w:t>
      </w:r>
      <w:r>
        <w:rPr>
          <w:rFonts w:ascii="Trebuchet MS" w:eastAsia="Trebuchet MS" w:hAnsi="Trebuchet MS" w:cs="Trebuchet MS"/>
          <w:b/>
          <w:sz w:val="26"/>
          <w:szCs w:val="26"/>
        </w:rPr>
        <w:t>te</w:t>
      </w:r>
      <w:r>
        <w:rPr>
          <w:b/>
          <w:spacing w:val="-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e?</w:t>
      </w:r>
    </w:p>
    <w:p w14:paraId="22FD82AB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728AAF3D" w14:textId="77777777" w:rsidR="002F4953" w:rsidRDefault="002D10B2">
      <w:pPr>
        <w:spacing w:line="372" w:lineRule="auto"/>
        <w:ind w:left="286" w:right="568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dvi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ff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dvi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ide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oun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get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hrough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hyperlink r:id="rId26">
        <w:r>
          <w:rPr>
            <w:rFonts w:ascii="Trebuchet MS" w:eastAsia="Trebuchet MS" w:hAnsi="Trebuchet MS" w:cs="Trebuchet MS"/>
            <w:i/>
            <w:spacing w:val="-1"/>
            <w:sz w:val="26"/>
            <w:szCs w:val="26"/>
          </w:rPr>
          <w:t>ww</w:t>
        </w:r>
        <w:r>
          <w:rPr>
            <w:rFonts w:ascii="Trebuchet MS" w:eastAsia="Trebuchet MS" w:hAnsi="Trebuchet MS" w:cs="Trebuchet MS"/>
            <w:i/>
            <w:spacing w:val="-30"/>
            <w:sz w:val="26"/>
            <w:szCs w:val="26"/>
          </w:rPr>
          <w:t>w</w:t>
        </w:r>
        <w:r>
          <w:rPr>
            <w:rFonts w:ascii="Trebuchet MS" w:eastAsia="Trebuchet MS" w:hAnsi="Trebuchet MS" w:cs="Trebuchet MS"/>
            <w:i/>
            <w:spacing w:val="1"/>
            <w:sz w:val="26"/>
            <w:szCs w:val="26"/>
          </w:rPr>
          <w:t>.</w:t>
        </w:r>
        <w:r>
          <w:rPr>
            <w:rFonts w:ascii="Trebuchet MS" w:eastAsia="Trebuchet MS" w:hAnsi="Trebuchet MS" w:cs="Trebuchet MS"/>
            <w:i/>
            <w:sz w:val="26"/>
            <w:szCs w:val="26"/>
          </w:rPr>
          <w:t>he</w:t>
        </w:r>
        <w:r>
          <w:rPr>
            <w:rFonts w:ascii="Trebuchet MS" w:eastAsia="Trebuchet MS" w:hAnsi="Trebuchet MS" w:cs="Trebuchet MS"/>
            <w:i/>
            <w:spacing w:val="1"/>
            <w:sz w:val="26"/>
            <w:szCs w:val="26"/>
          </w:rPr>
          <w:t>l</w:t>
        </w:r>
        <w:r>
          <w:rPr>
            <w:rFonts w:ascii="Trebuchet MS" w:eastAsia="Trebuchet MS" w:hAnsi="Trebuchet MS" w:cs="Trebuchet MS"/>
            <w:i/>
            <w:sz w:val="26"/>
            <w:szCs w:val="26"/>
          </w:rPr>
          <w:t>b</w:t>
        </w:r>
        <w:r>
          <w:rPr>
            <w:rFonts w:ascii="Trebuchet MS" w:eastAsia="Trebuchet MS" w:hAnsi="Trebuchet MS" w:cs="Trebuchet MS"/>
            <w:i/>
            <w:spacing w:val="1"/>
            <w:sz w:val="26"/>
            <w:szCs w:val="26"/>
          </w:rPr>
          <w:t>.c</w:t>
        </w:r>
        <w:r>
          <w:rPr>
            <w:rFonts w:ascii="Trebuchet MS" w:eastAsia="Trebuchet MS" w:hAnsi="Trebuchet MS" w:cs="Trebuchet MS"/>
            <w:i/>
            <w:sz w:val="26"/>
            <w:szCs w:val="26"/>
          </w:rPr>
          <w:t>o</w:t>
        </w:r>
        <w:r>
          <w:rPr>
            <w:rFonts w:ascii="Trebuchet MS" w:eastAsia="Trebuchet MS" w:hAnsi="Trebuchet MS" w:cs="Trebuchet MS"/>
            <w:i/>
            <w:spacing w:val="1"/>
            <w:sz w:val="26"/>
            <w:szCs w:val="26"/>
          </w:rPr>
          <w:t>.</w:t>
        </w:r>
        <w:r>
          <w:rPr>
            <w:rFonts w:ascii="Trebuchet MS" w:eastAsia="Trebuchet MS" w:hAnsi="Trebuchet MS" w:cs="Trebuchet MS"/>
            <w:i/>
            <w:spacing w:val="-1"/>
            <w:sz w:val="26"/>
            <w:szCs w:val="26"/>
          </w:rPr>
          <w:t>k</w:t>
        </w:r>
        <w:r>
          <w:rPr>
            <w:rFonts w:ascii="Trebuchet MS" w:eastAsia="Trebuchet MS" w:hAnsi="Trebuchet MS" w:cs="Trebuchet MS"/>
            <w:i/>
            <w:sz w:val="26"/>
            <w:szCs w:val="26"/>
          </w:rPr>
          <w:t>e.</w:t>
        </w:r>
      </w:hyperlink>
    </w:p>
    <w:p w14:paraId="4D719E30" w14:textId="77777777" w:rsidR="002F4953" w:rsidRDefault="002F4953">
      <w:pPr>
        <w:spacing w:line="200" w:lineRule="exact"/>
      </w:pPr>
    </w:p>
    <w:p w14:paraId="1ACE67FD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7B78127F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f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one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ef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au</w:t>
      </w:r>
      <w:r>
        <w:rPr>
          <w:rFonts w:ascii="Trebuchet MS" w:eastAsia="Trebuchet MS" w:hAnsi="Trebuchet MS" w:cs="Trebuchet MS"/>
          <w:b/>
          <w:sz w:val="26"/>
          <w:szCs w:val="26"/>
        </w:rPr>
        <w:t>lts</w:t>
      </w:r>
      <w:r>
        <w:rPr>
          <w:b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le</w:t>
      </w:r>
      <w:r>
        <w:rPr>
          <w:b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the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z w:val="26"/>
          <w:szCs w:val="26"/>
        </w:rPr>
        <w:t>ntr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sz w:val="26"/>
          <w:szCs w:val="26"/>
        </w:rPr>
        <w:t>?</w:t>
      </w:r>
    </w:p>
    <w:p w14:paraId="486A9E2D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3D4310EB" w14:textId="77777777" w:rsidR="002F4953" w:rsidRDefault="002D10B2">
      <w:pPr>
        <w:spacing w:line="372" w:lineRule="auto"/>
        <w:ind w:left="286" w:right="448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12" w:gutter="0"/>
          <w:cols w:space="720"/>
        </w:sectPr>
      </w:pP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enro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ervi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ors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por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50ECE8C7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2BAAF93B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INT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ES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</w:p>
    <w:p w14:paraId="5928053A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F5D7622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EREST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mm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id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rned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und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6F89DE0D" w14:textId="77777777" w:rsidR="002F4953" w:rsidRDefault="002F4953">
      <w:pPr>
        <w:spacing w:before="6" w:line="140" w:lineRule="exact"/>
        <w:rPr>
          <w:sz w:val="14"/>
          <w:szCs w:val="14"/>
        </w:rPr>
      </w:pPr>
    </w:p>
    <w:p w14:paraId="1718818D" w14:textId="77777777" w:rsidR="002F4953" w:rsidRDefault="002F4953">
      <w:pPr>
        <w:spacing w:line="200" w:lineRule="exact"/>
      </w:pPr>
    </w:p>
    <w:p w14:paraId="222EB632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DE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</w:p>
    <w:p w14:paraId="751069F0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11BD0ADC" w14:textId="77777777" w:rsidR="002F4953" w:rsidRDefault="002D10B2">
      <w:pPr>
        <w:spacing w:line="372" w:lineRule="auto"/>
        <w:ind w:left="286" w:right="801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ook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riends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Fam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ber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1C565857" w14:textId="77777777" w:rsidR="002F4953" w:rsidRDefault="002F4953">
      <w:pPr>
        <w:spacing w:line="180" w:lineRule="exact"/>
        <w:rPr>
          <w:sz w:val="18"/>
          <w:szCs w:val="18"/>
        </w:rPr>
      </w:pPr>
    </w:p>
    <w:p w14:paraId="3787C0D9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z w:val="26"/>
          <w:szCs w:val="26"/>
        </w:rPr>
        <w:t>RINCI</w:t>
      </w:r>
      <w:r>
        <w:rPr>
          <w:rFonts w:ascii="Trebuchet MS" w:eastAsia="Trebuchet MS" w:hAnsi="Trebuchet MS" w:cs="Trebuchet MS"/>
          <w:b/>
          <w:spacing w:val="-20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L</w:t>
      </w:r>
    </w:p>
    <w:p w14:paraId="6DFE03FE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44EC2C32" w14:textId="77777777" w:rsidR="002F4953" w:rsidRDefault="002D10B2">
      <w:pPr>
        <w:spacing w:line="372" w:lineRule="auto"/>
        <w:ind w:left="286" w:right="472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RIN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3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AL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borrow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ende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-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rge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RIN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29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AL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ed.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ft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given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nnu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ce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age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ed.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ixed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</w:p>
    <w:p w14:paraId="33685CFF" w14:textId="77777777" w:rsidR="002F4953" w:rsidRDefault="002F4953">
      <w:pPr>
        <w:spacing w:line="180" w:lineRule="exact"/>
        <w:rPr>
          <w:sz w:val="18"/>
          <w:szCs w:val="18"/>
        </w:rPr>
      </w:pPr>
    </w:p>
    <w:p w14:paraId="45C46C84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FIX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D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&amp;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9"/>
          <w:sz w:val="26"/>
          <w:szCs w:val="26"/>
        </w:rPr>
        <w:t>V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RI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AB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INT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ES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-25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</w:p>
    <w:p w14:paraId="1B83E18B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2D703FF4" w14:textId="77777777" w:rsidR="002F4953" w:rsidRDefault="002D10B2">
      <w:pPr>
        <w:spacing w:line="372" w:lineRule="auto"/>
        <w:ind w:left="286" w:right="87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IXED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EREST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29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does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during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period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predi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heir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ure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z w:val="26"/>
          <w:szCs w:val="26"/>
        </w:rPr>
        <w:t>ARIAB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EREST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29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over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depending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et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ondi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PL</w:t>
      </w:r>
      <w:r>
        <w:rPr>
          <w:rFonts w:ascii="Trebuchet MS" w:eastAsia="Trebuchet MS" w:hAnsi="Trebuchet MS" w:cs="Trebuchet MS"/>
          <w:i/>
          <w:sz w:val="26"/>
          <w:szCs w:val="26"/>
        </w:rPr>
        <w:t>E: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ender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rges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ixed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nnu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7.5</w:t>
      </w:r>
      <w:r>
        <w:rPr>
          <w:rFonts w:ascii="Trebuchet MS" w:eastAsia="Trebuchet MS" w:hAnsi="Trebuchet MS" w:cs="Trebuchet MS"/>
          <w:i/>
          <w:sz w:val="26"/>
          <w:szCs w:val="26"/>
        </w:rPr>
        <w:t>%,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borrow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KSH</w:t>
      </w:r>
    </w:p>
    <w:p w14:paraId="46523ECB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  <w:sectPr w:rsidR="002F4953">
          <w:headerReference w:type="even" r:id="rId27"/>
          <w:headerReference w:type="default" r:id="rId28"/>
          <w:footerReference w:type="default" r:id="rId29"/>
          <w:headerReference w:type="first" r:id="rId30"/>
          <w:pgSz w:w="15840" w:h="12240" w:orient="landscape"/>
          <w:pgMar w:top="2760" w:right="580" w:bottom="280" w:left="580" w:header="700" w:footer="1984" w:gutter="0"/>
          <w:pgNumType w:start="1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100,000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nnu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KSH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7,500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5C3FD2B4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17831EE2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z w:val="26"/>
          <w:szCs w:val="26"/>
        </w:rPr>
        <w:t>Y</w:t>
      </w:r>
      <w:r>
        <w:rPr>
          <w:b/>
          <w:spacing w:val="-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RE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DE</w:t>
      </w:r>
      <w:r>
        <w:rPr>
          <w:rFonts w:ascii="Trebuchet MS" w:eastAsia="Trebuchet MS" w:hAnsi="Trebuchet MS" w:cs="Trebuchet MS"/>
          <w:b/>
          <w:sz w:val="26"/>
          <w:szCs w:val="26"/>
        </w:rPr>
        <w:t>RS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CO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MPE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25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ED</w:t>
      </w:r>
      <w:r>
        <w:rPr>
          <w:rFonts w:ascii="Trebuchet MS" w:eastAsia="Trebuchet MS" w:hAnsi="Trebuchet MS" w:cs="Trebuchet MS"/>
          <w:b/>
          <w:sz w:val="26"/>
          <w:szCs w:val="26"/>
        </w:rPr>
        <w:t>?</w:t>
      </w:r>
    </w:p>
    <w:p w14:paraId="1C446F4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086D28CC" w14:textId="77777777" w:rsidR="002F4953" w:rsidRDefault="002D10B2">
      <w:pPr>
        <w:spacing w:line="372" w:lineRule="auto"/>
        <w:ind w:left="286" w:right="30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-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ARE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ENS</w:t>
      </w:r>
      <w:r>
        <w:rPr>
          <w:rFonts w:ascii="Trebuchet MS" w:eastAsia="Trebuchet MS" w:hAnsi="Trebuchet MS" w:cs="Trebuchet MS"/>
          <w:i/>
          <w:spacing w:val="-29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?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ende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6"/>
          <w:sz w:val="26"/>
          <w:szCs w:val="26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z w:val="26"/>
          <w:szCs w:val="26"/>
        </w:rPr>
        <w:t xml:space="preserve"> </w:t>
      </w:r>
      <w:r>
        <w:rPr>
          <w:i/>
          <w:spacing w:val="2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proofErr w:type="gramEnd"/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ord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never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urning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)</w:t>
      </w:r>
      <w:r>
        <w:rPr>
          <w:rFonts w:ascii="Trebuchet MS" w:eastAsia="Trebuchet MS" w:hAnsi="Trebuchet MS" w:cs="Trebuchet MS"/>
          <w:i/>
          <w:sz w:val="26"/>
          <w:szCs w:val="26"/>
        </w:rPr>
        <w:t>;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b)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orgoing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inve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been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ith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5EC2CA36" w14:textId="77777777" w:rsidR="002F4953" w:rsidRDefault="002F4953">
      <w:pPr>
        <w:spacing w:before="8" w:line="280" w:lineRule="exact"/>
        <w:rPr>
          <w:sz w:val="28"/>
          <w:szCs w:val="28"/>
        </w:rPr>
      </w:pPr>
    </w:p>
    <w:p w14:paraId="71D46AFB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20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VIN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</w:p>
    <w:p w14:paraId="7D191890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46D05668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3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z w:val="26"/>
          <w:szCs w:val="26"/>
        </w:rPr>
        <w:t>INGS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ic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pent.</w:t>
      </w:r>
    </w:p>
    <w:p w14:paraId="418FA4A1" w14:textId="77777777" w:rsidR="002F4953" w:rsidRDefault="002F4953">
      <w:pPr>
        <w:spacing w:line="200" w:lineRule="exact"/>
      </w:pPr>
    </w:p>
    <w:p w14:paraId="3EAB8DF4" w14:textId="77777777" w:rsidR="002F4953" w:rsidRDefault="002F4953">
      <w:pPr>
        <w:spacing w:before="14" w:line="240" w:lineRule="exact"/>
        <w:rPr>
          <w:sz w:val="24"/>
          <w:szCs w:val="24"/>
        </w:rPr>
      </w:pPr>
    </w:p>
    <w:p w14:paraId="56719ED5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INCO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</w:p>
    <w:p w14:paraId="5FE73F5F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4577123A" w14:textId="77777777" w:rsidR="002F4953" w:rsidRDefault="002D10B2">
      <w:pPr>
        <w:spacing w:line="372" w:lineRule="auto"/>
        <w:ind w:left="286" w:right="823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rn.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ce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ight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ork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oun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ar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</w:p>
    <w:p w14:paraId="0403186F" w14:textId="77777777" w:rsidR="002F4953" w:rsidRDefault="002F4953">
      <w:pPr>
        <w:spacing w:before="8" w:line="280" w:lineRule="exact"/>
        <w:rPr>
          <w:sz w:val="28"/>
          <w:szCs w:val="28"/>
        </w:rPr>
      </w:pPr>
    </w:p>
    <w:p w14:paraId="05CD1A3E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YPE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OF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X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PE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SE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</w:p>
    <w:p w14:paraId="28746DAE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15A065AF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IXED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ENSES: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id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regu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.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udent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</w:p>
    <w:p w14:paraId="4569AA4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01B5B552" w14:textId="77777777" w:rsidR="002F4953" w:rsidRDefault="002D10B2">
      <w:pPr>
        <w:spacing w:line="372" w:lineRule="auto"/>
        <w:ind w:left="286" w:right="953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FL</w:t>
      </w:r>
      <w:r>
        <w:rPr>
          <w:rFonts w:ascii="Trebuchet MS" w:eastAsia="Trebuchet MS" w:hAnsi="Trebuchet MS" w:cs="Trebuchet MS"/>
          <w:i/>
          <w:sz w:val="26"/>
          <w:szCs w:val="26"/>
        </w:rPr>
        <w:t>EXIB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ENSES: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j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ood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ovie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phone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lls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</w:p>
    <w:p w14:paraId="32F9AA43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84" w:gutter="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FO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A: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3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z w:val="26"/>
          <w:szCs w:val="26"/>
        </w:rPr>
        <w:t>INGS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=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(F</w:t>
      </w:r>
      <w:r>
        <w:rPr>
          <w:rFonts w:ascii="Trebuchet MS" w:eastAsia="Trebuchet MS" w:hAnsi="Trebuchet MS" w:cs="Trebuchet MS"/>
          <w:i/>
          <w:sz w:val="26"/>
          <w:szCs w:val="26"/>
        </w:rPr>
        <w:t>IXED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ENSES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+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RIAB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ENSES)</w:t>
      </w:r>
    </w:p>
    <w:p w14:paraId="2F058AE9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02AECA77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EAS</w:t>
      </w:r>
      <w:r>
        <w:rPr>
          <w:rFonts w:ascii="Trebuchet MS" w:eastAsia="Trebuchet MS" w:hAnsi="Trebuchet MS" w:cs="Trebuchet MS"/>
          <w:b/>
          <w:sz w:val="26"/>
          <w:szCs w:val="26"/>
        </w:rPr>
        <w:t>ONS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5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20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VE</w:t>
      </w:r>
    </w:p>
    <w:p w14:paraId="0699E517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58F65D20" w14:textId="77777777" w:rsidR="002F4953" w:rsidRDefault="002D10B2">
      <w:pPr>
        <w:spacing w:line="372" w:lineRule="auto"/>
        <w:ind w:left="286" w:right="50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ergen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: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z w:val="26"/>
          <w:szCs w:val="26"/>
        </w:rPr>
        <w:t>vings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ide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over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unexpe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over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unexpe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udden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j</w:t>
      </w:r>
      <w:r>
        <w:rPr>
          <w:rFonts w:ascii="Trebuchet MS" w:eastAsia="Trebuchet MS" w:hAnsi="Trebuchet MS" w:cs="Trebuchet MS"/>
          <w:i/>
          <w:sz w:val="26"/>
          <w:szCs w:val="26"/>
        </w:rPr>
        <w:t>ob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unexpe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ergen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ugge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bout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ix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7E5F872D" w14:textId="77777777" w:rsidR="002F4953" w:rsidRDefault="002F4953">
      <w:pPr>
        <w:spacing w:line="160" w:lineRule="exact"/>
        <w:rPr>
          <w:sz w:val="16"/>
          <w:szCs w:val="16"/>
        </w:rPr>
      </w:pPr>
    </w:p>
    <w:p w14:paraId="31D1D637" w14:textId="77777777" w:rsidR="002F4953" w:rsidRDefault="002F4953">
      <w:pPr>
        <w:spacing w:line="200" w:lineRule="exact"/>
      </w:pPr>
    </w:p>
    <w:p w14:paraId="5A13C20A" w14:textId="77777777" w:rsidR="002F4953" w:rsidRDefault="002D10B2">
      <w:pPr>
        <w:spacing w:line="372" w:lineRule="auto"/>
        <w:ind w:left="286" w:right="50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2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ion: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vie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get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eve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uing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higher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4307CD1A" w14:textId="77777777" w:rsidR="002F4953" w:rsidRDefault="002F4953">
      <w:pPr>
        <w:spacing w:line="160" w:lineRule="exact"/>
        <w:rPr>
          <w:sz w:val="16"/>
          <w:szCs w:val="16"/>
        </w:rPr>
      </w:pPr>
    </w:p>
    <w:p w14:paraId="1D5445A0" w14:textId="77777777" w:rsidR="002F4953" w:rsidRDefault="002F4953">
      <w:pPr>
        <w:spacing w:line="200" w:lineRule="exact"/>
      </w:pPr>
    </w:p>
    <w:p w14:paraId="44FFC32C" w14:textId="77777777" w:rsidR="002F4953" w:rsidRDefault="002D10B2">
      <w:pPr>
        <w:spacing w:line="372" w:lineRule="auto"/>
        <w:ind w:left="286" w:right="61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3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:</w:t>
      </w:r>
      <w:r>
        <w:rPr>
          <w:i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Ano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ooner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z w:val="26"/>
          <w:szCs w:val="26"/>
        </w:rPr>
        <w:t>ving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fu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ure.</w:t>
      </w:r>
    </w:p>
    <w:p w14:paraId="22EF43BB" w14:textId="77777777" w:rsidR="002F4953" w:rsidRDefault="002F4953">
      <w:pPr>
        <w:spacing w:line="160" w:lineRule="exact"/>
        <w:rPr>
          <w:sz w:val="16"/>
          <w:szCs w:val="16"/>
        </w:rPr>
      </w:pPr>
    </w:p>
    <w:p w14:paraId="5006211E" w14:textId="77777777" w:rsidR="002F4953" w:rsidRDefault="002F4953">
      <w:pPr>
        <w:spacing w:line="200" w:lineRule="exact"/>
      </w:pPr>
    </w:p>
    <w:p w14:paraId="163160FB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84" w:gutter="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4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7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edding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uxury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</w:p>
    <w:p w14:paraId="7F6231EE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752272DD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BA</w:t>
      </w:r>
      <w:r>
        <w:rPr>
          <w:rFonts w:ascii="Trebuchet MS" w:eastAsia="Trebuchet MS" w:hAnsi="Trebuchet MS" w:cs="Trebuchet MS"/>
          <w:b/>
          <w:sz w:val="26"/>
          <w:szCs w:val="26"/>
        </w:rPr>
        <w:t>NK</w:t>
      </w:r>
    </w:p>
    <w:p w14:paraId="459D8EC8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487B6A4B" w14:textId="77777777" w:rsidR="002F4953" w:rsidRDefault="002D10B2">
      <w:pPr>
        <w:spacing w:line="372" w:lineRule="auto"/>
        <w:ind w:left="286" w:right="488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BANK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idd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-ma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ep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hen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ends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onne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tw</w:t>
      </w:r>
      <w:r>
        <w:rPr>
          <w:rFonts w:ascii="Trebuchet MS" w:eastAsia="Trebuchet MS" w:hAnsi="Trebuchet MS" w:cs="Trebuchet MS"/>
          <w:i/>
          <w:sz w:val="26"/>
          <w:szCs w:val="26"/>
        </w:rPr>
        <w:t>een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mo</w:t>
      </w:r>
      <w:r>
        <w:rPr>
          <w:rFonts w:ascii="Trebuchet MS" w:eastAsia="Trebuchet MS" w:hAnsi="Trebuchet MS" w:cs="Trebuchet MS"/>
          <w:i/>
          <w:sz w:val="26"/>
          <w:szCs w:val="26"/>
        </w:rPr>
        <w:t>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require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ar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required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oper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required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ini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um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cas</w:t>
      </w:r>
      <w:r>
        <w:rPr>
          <w:rFonts w:ascii="Trebuchet MS" w:eastAsia="Trebuchet MS" w:hAnsi="Trebuchet MS" w:cs="Trebuchet MS"/>
          <w:i/>
          <w:sz w:val="26"/>
          <w:szCs w:val="26"/>
        </w:rPr>
        <w:t>h.</w:t>
      </w:r>
    </w:p>
    <w:p w14:paraId="41A99EB4" w14:textId="77777777" w:rsidR="002F4953" w:rsidRDefault="002F4953">
      <w:pPr>
        <w:spacing w:line="180" w:lineRule="exact"/>
        <w:rPr>
          <w:sz w:val="18"/>
          <w:szCs w:val="18"/>
        </w:rPr>
      </w:pPr>
    </w:p>
    <w:p w14:paraId="233A48F7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NTR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L</w:t>
      </w:r>
      <w:r>
        <w:rPr>
          <w:b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NK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OF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K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-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b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K</w:t>
      </w:r>
      <w:r>
        <w:rPr>
          <w:rFonts w:ascii="Trebuchet MS" w:eastAsia="Trebuchet MS" w:hAnsi="Trebuchet MS" w:cs="Trebuchet MS"/>
          <w:b/>
          <w:sz w:val="26"/>
          <w:szCs w:val="26"/>
        </w:rPr>
        <w:t>)</w:t>
      </w:r>
    </w:p>
    <w:p w14:paraId="0E0E02F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4A93E83D" w14:textId="77777777" w:rsidR="002F4953" w:rsidRDefault="002D10B2">
      <w:pPr>
        <w:spacing w:line="372" w:lineRule="auto"/>
        <w:ind w:left="286" w:right="52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RAL</w:t>
      </w:r>
      <w:r>
        <w:rPr>
          <w:i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BANK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F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KEN</w:t>
      </w:r>
      <w:r>
        <w:rPr>
          <w:rFonts w:ascii="Trebuchet MS" w:eastAsia="Trebuchet MS" w:hAnsi="Trebuchet MS" w:cs="Trebuchet MS"/>
          <w:i/>
          <w:spacing w:val="-33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ibi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uing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urren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erred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27413C56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ow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BK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undert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:</w:t>
      </w:r>
    </w:p>
    <w:p w14:paraId="0CB4705C" w14:textId="77777777" w:rsidR="002F4953" w:rsidRDefault="002F4953">
      <w:pPr>
        <w:spacing w:before="3" w:line="140" w:lineRule="exact"/>
        <w:rPr>
          <w:sz w:val="15"/>
          <w:szCs w:val="15"/>
        </w:rPr>
      </w:pPr>
    </w:p>
    <w:p w14:paraId="014726FC" w14:textId="77777777" w:rsidR="002F4953" w:rsidRDefault="002D10B2">
      <w:pPr>
        <w:ind w:left="286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i/>
          <w:sz w:val="23"/>
          <w:szCs w:val="23"/>
        </w:rPr>
        <w:t>·</w:t>
      </w:r>
      <w:r>
        <w:rPr>
          <w:i/>
          <w:spacing w:val="1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A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10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1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a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bank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i/>
          <w:spacing w:val="10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an</w:t>
      </w:r>
      <w:r>
        <w:rPr>
          <w:rFonts w:ascii="Trebuchet MS" w:eastAsia="Trebuchet MS" w:hAnsi="Trebuchet MS" w:cs="Trebuchet MS"/>
          <w:i/>
          <w:sz w:val="23"/>
          <w:szCs w:val="23"/>
        </w:rPr>
        <w:t>d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ad</w:t>
      </w:r>
      <w:r>
        <w:rPr>
          <w:rFonts w:ascii="Trebuchet MS" w:eastAsia="Trebuchet MS" w:hAnsi="Trebuchet MS" w:cs="Trebuchet MS"/>
          <w:i/>
          <w:sz w:val="23"/>
          <w:szCs w:val="23"/>
        </w:rPr>
        <w:t>v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i/>
          <w:spacing w:val="10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i/>
          <w:sz w:val="23"/>
          <w:szCs w:val="23"/>
        </w:rPr>
        <w:t>o</w:t>
      </w:r>
      <w:r>
        <w:rPr>
          <w:i/>
          <w:spacing w:val="13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th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G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z w:val="23"/>
          <w:szCs w:val="23"/>
        </w:rPr>
        <w:t>v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m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ent</w:t>
      </w:r>
      <w:r>
        <w:rPr>
          <w:rFonts w:ascii="Trebuchet MS" w:eastAsia="Trebuchet MS" w:hAnsi="Trebuchet MS" w:cs="Trebuchet MS"/>
          <w:i/>
          <w:sz w:val="23"/>
          <w:szCs w:val="23"/>
        </w:rPr>
        <w:t>.</w:t>
      </w:r>
    </w:p>
    <w:p w14:paraId="21AF2F72" w14:textId="77777777" w:rsidR="002F4953" w:rsidRDefault="002F4953">
      <w:pPr>
        <w:spacing w:before="8" w:line="140" w:lineRule="exact"/>
        <w:rPr>
          <w:sz w:val="14"/>
          <w:szCs w:val="14"/>
        </w:rPr>
      </w:pPr>
    </w:p>
    <w:p w14:paraId="58BBEE19" w14:textId="77777777" w:rsidR="002F4953" w:rsidRDefault="002D10B2">
      <w:pPr>
        <w:ind w:left="286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i/>
          <w:sz w:val="23"/>
          <w:szCs w:val="23"/>
        </w:rPr>
        <w:t>·</w:t>
      </w:r>
      <w:r>
        <w:rPr>
          <w:i/>
          <w:spacing w:val="1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M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ana</w:t>
      </w:r>
      <w:r>
        <w:rPr>
          <w:rFonts w:ascii="Trebuchet MS" w:eastAsia="Trebuchet MS" w:hAnsi="Trebuchet MS" w:cs="Trebuchet MS"/>
          <w:i/>
          <w:sz w:val="23"/>
          <w:szCs w:val="23"/>
        </w:rPr>
        <w:t>g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8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int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st</w:t>
      </w:r>
      <w:r>
        <w:rPr>
          <w:i/>
          <w:spacing w:val="9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at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10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z w:val="23"/>
          <w:szCs w:val="23"/>
        </w:rPr>
        <w:t>n</w:t>
      </w:r>
      <w:r>
        <w:rPr>
          <w:i/>
          <w:spacing w:val="13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th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unt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y</w:t>
      </w:r>
      <w:r>
        <w:rPr>
          <w:rFonts w:ascii="Trebuchet MS" w:eastAsia="Trebuchet MS" w:hAnsi="Trebuchet MS" w:cs="Trebuchet MS"/>
          <w:i/>
          <w:sz w:val="23"/>
          <w:szCs w:val="23"/>
        </w:rPr>
        <w:t>.</w:t>
      </w:r>
    </w:p>
    <w:p w14:paraId="3CAA1793" w14:textId="77777777" w:rsidR="002F4953" w:rsidRDefault="002F4953">
      <w:pPr>
        <w:spacing w:before="6" w:line="140" w:lineRule="exact"/>
        <w:rPr>
          <w:sz w:val="14"/>
          <w:szCs w:val="14"/>
        </w:rPr>
      </w:pPr>
    </w:p>
    <w:p w14:paraId="64574681" w14:textId="77777777" w:rsidR="002F4953" w:rsidRDefault="002D10B2">
      <w:pPr>
        <w:ind w:left="286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i/>
          <w:sz w:val="23"/>
          <w:szCs w:val="23"/>
        </w:rPr>
        <w:t>·</w:t>
      </w:r>
      <w:r>
        <w:rPr>
          <w:i/>
          <w:spacing w:val="1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g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at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5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th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13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z w:val="23"/>
          <w:szCs w:val="23"/>
        </w:rPr>
        <w:t>ss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z w:val="23"/>
          <w:szCs w:val="23"/>
        </w:rPr>
        <w:t>f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i/>
          <w:sz w:val="23"/>
          <w:szCs w:val="23"/>
        </w:rPr>
        <w:t>rr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i/>
          <w:sz w:val="23"/>
          <w:szCs w:val="23"/>
        </w:rPr>
        <w:t>cy</w:t>
      </w:r>
      <w:r>
        <w:rPr>
          <w:i/>
          <w:spacing w:val="6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8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an</w:t>
      </w:r>
      <w:r>
        <w:rPr>
          <w:rFonts w:ascii="Trebuchet MS" w:eastAsia="Trebuchet MS" w:hAnsi="Trebuchet MS" w:cs="Trebuchet MS"/>
          <w:i/>
          <w:sz w:val="23"/>
          <w:szCs w:val="23"/>
        </w:rPr>
        <w:t>d</w:t>
      </w:r>
      <w:r>
        <w:rPr>
          <w:i/>
          <w:spacing w:val="13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in</w:t>
      </w:r>
      <w:r>
        <w:rPr>
          <w:rFonts w:ascii="Trebuchet MS" w:eastAsia="Trebuchet MS" w:hAnsi="Trebuchet MS" w:cs="Trebuchet MS"/>
          <w:i/>
          <w:sz w:val="23"/>
          <w:szCs w:val="23"/>
        </w:rPr>
        <w:t>s.</w:t>
      </w:r>
    </w:p>
    <w:p w14:paraId="0338B67B" w14:textId="77777777" w:rsidR="002F4953" w:rsidRDefault="002F4953">
      <w:pPr>
        <w:spacing w:before="8" w:line="140" w:lineRule="exact"/>
        <w:rPr>
          <w:sz w:val="14"/>
          <w:szCs w:val="14"/>
        </w:rPr>
      </w:pPr>
    </w:p>
    <w:p w14:paraId="31BD4A93" w14:textId="77777777" w:rsidR="002F4953" w:rsidRDefault="002D10B2">
      <w:pPr>
        <w:ind w:left="286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i/>
          <w:sz w:val="23"/>
          <w:szCs w:val="23"/>
        </w:rPr>
        <w:t>·</w:t>
      </w:r>
      <w:r>
        <w:rPr>
          <w:i/>
          <w:spacing w:val="1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F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m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at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an</w:t>
      </w:r>
      <w:r>
        <w:rPr>
          <w:rFonts w:ascii="Trebuchet MS" w:eastAsia="Trebuchet MS" w:hAnsi="Trebuchet MS" w:cs="Trebuchet MS"/>
          <w:i/>
          <w:sz w:val="23"/>
          <w:szCs w:val="23"/>
        </w:rPr>
        <w:t>d</w:t>
      </w:r>
      <w:r>
        <w:rPr>
          <w:i/>
          <w:spacing w:val="6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m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p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lem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en</w:t>
      </w:r>
      <w:r>
        <w:rPr>
          <w:rFonts w:ascii="Trebuchet MS" w:eastAsia="Trebuchet MS" w:hAnsi="Trebuchet MS" w:cs="Trebuchet MS"/>
          <w:i/>
          <w:sz w:val="23"/>
          <w:szCs w:val="23"/>
        </w:rPr>
        <w:t>t</w:t>
      </w:r>
      <w:r>
        <w:rPr>
          <w:i/>
          <w:spacing w:val="6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fo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z w:val="23"/>
          <w:szCs w:val="23"/>
        </w:rPr>
        <w:t>gn</w:t>
      </w:r>
      <w:r>
        <w:rPr>
          <w:i/>
          <w:spacing w:val="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xc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han</w:t>
      </w:r>
      <w:r>
        <w:rPr>
          <w:rFonts w:ascii="Trebuchet MS" w:eastAsia="Trebuchet MS" w:hAnsi="Trebuchet MS" w:cs="Trebuchet MS"/>
          <w:i/>
          <w:sz w:val="23"/>
          <w:szCs w:val="23"/>
        </w:rPr>
        <w:t>ge</w:t>
      </w:r>
      <w:r>
        <w:rPr>
          <w:i/>
          <w:spacing w:val="8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p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y</w:t>
      </w:r>
      <w:r>
        <w:rPr>
          <w:rFonts w:ascii="Trebuchet MS" w:eastAsia="Trebuchet MS" w:hAnsi="Trebuchet MS" w:cs="Trebuchet MS"/>
          <w:i/>
          <w:sz w:val="23"/>
          <w:szCs w:val="23"/>
        </w:rPr>
        <w:t>.</w:t>
      </w:r>
    </w:p>
    <w:p w14:paraId="45E2C498" w14:textId="77777777" w:rsidR="002F4953" w:rsidRDefault="002F4953">
      <w:pPr>
        <w:spacing w:before="6" w:line="140" w:lineRule="exact"/>
        <w:rPr>
          <w:sz w:val="14"/>
          <w:szCs w:val="14"/>
        </w:rPr>
      </w:pPr>
    </w:p>
    <w:p w14:paraId="279CC7DF" w14:textId="77777777" w:rsidR="002F4953" w:rsidRDefault="002D10B2">
      <w:pPr>
        <w:ind w:left="286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i/>
          <w:sz w:val="23"/>
          <w:szCs w:val="23"/>
        </w:rPr>
        <w:t>·</w:t>
      </w:r>
      <w:r>
        <w:rPr>
          <w:i/>
          <w:spacing w:val="1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v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w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5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an</w:t>
      </w:r>
      <w:r>
        <w:rPr>
          <w:rFonts w:ascii="Trebuchet MS" w:eastAsia="Trebuchet MS" w:hAnsi="Trebuchet MS" w:cs="Trebuchet MS"/>
          <w:i/>
          <w:sz w:val="23"/>
          <w:szCs w:val="23"/>
        </w:rPr>
        <w:t>d</w:t>
      </w:r>
      <w:r>
        <w:rPr>
          <w:i/>
          <w:spacing w:val="13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d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v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op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5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app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p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iat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aw</w:t>
      </w:r>
      <w:r>
        <w:rPr>
          <w:rFonts w:ascii="Trebuchet MS" w:eastAsia="Trebuchet MS" w:hAnsi="Trebuchet MS" w:cs="Trebuchet MS"/>
          <w:i/>
          <w:sz w:val="23"/>
          <w:szCs w:val="23"/>
        </w:rPr>
        <w:t>s,</w:t>
      </w:r>
      <w:r>
        <w:rPr>
          <w:i/>
          <w:spacing w:val="9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g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ati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5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an</w:t>
      </w:r>
      <w:r>
        <w:rPr>
          <w:rFonts w:ascii="Trebuchet MS" w:eastAsia="Trebuchet MS" w:hAnsi="Trebuchet MS" w:cs="Trebuchet MS"/>
          <w:i/>
          <w:sz w:val="23"/>
          <w:szCs w:val="23"/>
        </w:rPr>
        <w:t>d</w:t>
      </w:r>
      <w:r>
        <w:rPr>
          <w:i/>
          <w:spacing w:val="13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g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uid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in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5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tha</w:t>
      </w:r>
      <w:r>
        <w:rPr>
          <w:rFonts w:ascii="Trebuchet MS" w:eastAsia="Trebuchet MS" w:hAnsi="Trebuchet MS" w:cs="Trebuchet MS"/>
          <w:i/>
          <w:sz w:val="23"/>
          <w:szCs w:val="23"/>
        </w:rPr>
        <w:t>t</w:t>
      </w:r>
      <w:r>
        <w:rPr>
          <w:i/>
          <w:spacing w:val="16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g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z w:val="23"/>
          <w:szCs w:val="23"/>
        </w:rPr>
        <w:t>v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rn</w:t>
      </w:r>
      <w:r>
        <w:rPr>
          <w:i/>
          <w:spacing w:val="6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th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p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ay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rs</w:t>
      </w:r>
      <w:r>
        <w:rPr>
          <w:i/>
          <w:spacing w:val="8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z w:val="23"/>
          <w:szCs w:val="23"/>
        </w:rPr>
        <w:t>n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th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13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ba</w:t>
      </w:r>
      <w:r>
        <w:rPr>
          <w:rFonts w:ascii="Trebuchet MS" w:eastAsia="Trebuchet MS" w:hAnsi="Trebuchet MS" w:cs="Trebuchet MS"/>
          <w:i/>
          <w:sz w:val="23"/>
          <w:szCs w:val="23"/>
        </w:rPr>
        <w:t>n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kin</w:t>
      </w:r>
      <w:r>
        <w:rPr>
          <w:rFonts w:ascii="Trebuchet MS" w:eastAsia="Trebuchet MS" w:hAnsi="Trebuchet MS" w:cs="Trebuchet MS"/>
          <w:i/>
          <w:sz w:val="23"/>
          <w:szCs w:val="23"/>
        </w:rPr>
        <w:t>g</w:t>
      </w:r>
      <w:r>
        <w:rPr>
          <w:i/>
          <w:spacing w:val="1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z w:val="23"/>
          <w:szCs w:val="23"/>
        </w:rPr>
        <w:t>r.</w:t>
      </w:r>
    </w:p>
    <w:p w14:paraId="44AC88E2" w14:textId="77777777" w:rsidR="002F4953" w:rsidRDefault="002F4953">
      <w:pPr>
        <w:spacing w:before="8" w:line="140" w:lineRule="exact"/>
        <w:rPr>
          <w:sz w:val="14"/>
          <w:szCs w:val="14"/>
        </w:rPr>
      </w:pPr>
    </w:p>
    <w:p w14:paraId="2A0C1BE5" w14:textId="77777777" w:rsidR="002F4953" w:rsidRDefault="002D10B2">
      <w:pPr>
        <w:spacing w:line="371" w:lineRule="auto"/>
        <w:ind w:left="286" w:right="269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i/>
          <w:sz w:val="23"/>
          <w:szCs w:val="23"/>
        </w:rPr>
        <w:t>·</w:t>
      </w:r>
      <w:r>
        <w:rPr>
          <w:i/>
          <w:spacing w:val="1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Fa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itat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10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th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13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int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du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ti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z w:val="23"/>
          <w:szCs w:val="23"/>
        </w:rPr>
        <w:t>n</w:t>
      </w:r>
      <w:r>
        <w:rPr>
          <w:i/>
          <w:spacing w:val="8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z w:val="23"/>
          <w:szCs w:val="23"/>
        </w:rPr>
        <w:t>f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initiati</w:t>
      </w:r>
      <w:r>
        <w:rPr>
          <w:rFonts w:ascii="Trebuchet MS" w:eastAsia="Trebuchet MS" w:hAnsi="Trebuchet MS" w:cs="Trebuchet MS"/>
          <w:i/>
          <w:sz w:val="23"/>
          <w:szCs w:val="23"/>
        </w:rPr>
        <w:t>v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15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tha</w:t>
      </w:r>
      <w:r>
        <w:rPr>
          <w:rFonts w:ascii="Trebuchet MS" w:eastAsia="Trebuchet MS" w:hAnsi="Trebuchet MS" w:cs="Trebuchet MS"/>
          <w:i/>
          <w:sz w:val="23"/>
          <w:szCs w:val="23"/>
        </w:rPr>
        <w:t>t</w:t>
      </w:r>
      <w:r>
        <w:rPr>
          <w:i/>
          <w:spacing w:val="1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p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omo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6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nhan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d</w:t>
      </w:r>
      <w:r>
        <w:rPr>
          <w:i/>
          <w:spacing w:val="8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f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inan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ia</w:t>
      </w:r>
      <w:r>
        <w:rPr>
          <w:rFonts w:ascii="Trebuchet MS" w:eastAsia="Trebuchet MS" w:hAnsi="Trebuchet MS" w:cs="Trebuchet MS"/>
          <w:i/>
          <w:sz w:val="23"/>
          <w:szCs w:val="23"/>
        </w:rPr>
        <w:t>l</w:t>
      </w:r>
      <w:r>
        <w:rPr>
          <w:i/>
          <w:spacing w:val="10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in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i/>
          <w:sz w:val="23"/>
          <w:szCs w:val="23"/>
        </w:rPr>
        <w:t>.</w:t>
      </w:r>
      <w:r>
        <w:rPr>
          <w:i/>
          <w:spacing w:val="7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F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A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NC</w:t>
      </w:r>
      <w:r>
        <w:rPr>
          <w:rFonts w:ascii="Trebuchet MS" w:eastAsia="Trebuchet MS" w:hAnsi="Trebuchet MS" w:cs="Trebuchet MS"/>
          <w:i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A</w:t>
      </w:r>
      <w:r>
        <w:rPr>
          <w:rFonts w:ascii="Trebuchet MS" w:eastAsia="Trebuchet MS" w:hAnsi="Trebuchet MS" w:cs="Trebuchet MS"/>
          <w:i/>
          <w:sz w:val="23"/>
          <w:szCs w:val="23"/>
        </w:rPr>
        <w:t>L</w:t>
      </w:r>
      <w:r>
        <w:rPr>
          <w:i/>
          <w:spacing w:val="15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IO</w:t>
      </w:r>
      <w:r>
        <w:rPr>
          <w:rFonts w:ascii="Trebuchet MS" w:eastAsia="Trebuchet MS" w:hAnsi="Trebuchet MS" w:cs="Trebuchet MS"/>
          <w:i/>
          <w:sz w:val="23"/>
          <w:szCs w:val="23"/>
        </w:rPr>
        <w:t>N</w:t>
      </w:r>
      <w:r>
        <w:rPr>
          <w:i/>
          <w:spacing w:val="1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1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th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13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d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z w:val="23"/>
          <w:szCs w:val="23"/>
        </w:rPr>
        <w:t>v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ry</w:t>
      </w:r>
      <w:r>
        <w:rPr>
          <w:i/>
          <w:spacing w:val="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z w:val="23"/>
          <w:szCs w:val="23"/>
        </w:rPr>
        <w:t>f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f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inan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ia</w:t>
      </w:r>
      <w:r>
        <w:rPr>
          <w:rFonts w:ascii="Trebuchet MS" w:eastAsia="Trebuchet MS" w:hAnsi="Trebuchet MS" w:cs="Trebuchet MS"/>
          <w:i/>
          <w:sz w:val="23"/>
          <w:szCs w:val="23"/>
        </w:rPr>
        <w:t>l</w:t>
      </w:r>
      <w:r>
        <w:rPr>
          <w:i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rv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5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i/>
          <w:sz w:val="23"/>
          <w:szCs w:val="23"/>
        </w:rPr>
        <w:t>t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ffo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dab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l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6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10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i/>
          <w:sz w:val="23"/>
          <w:szCs w:val="23"/>
        </w:rPr>
        <w:t>o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ti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i/>
          <w:spacing w:val="8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z w:val="23"/>
          <w:szCs w:val="23"/>
        </w:rPr>
        <w:t>f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th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13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p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pu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l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ati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z w:val="23"/>
          <w:szCs w:val="23"/>
        </w:rPr>
        <w:t>n</w:t>
      </w:r>
    </w:p>
    <w:p w14:paraId="2D96F935" w14:textId="77777777" w:rsidR="002F4953" w:rsidRDefault="002D10B2">
      <w:pPr>
        <w:spacing w:before="2"/>
        <w:ind w:left="286"/>
        <w:rPr>
          <w:rFonts w:ascii="Trebuchet MS" w:eastAsia="Trebuchet MS" w:hAnsi="Trebuchet MS" w:cs="Trebuchet MS"/>
          <w:sz w:val="23"/>
          <w:szCs w:val="23"/>
        </w:rPr>
        <w:sectPr w:rsidR="002F4953">
          <w:headerReference w:type="even" r:id="rId31"/>
          <w:headerReference w:type="default" r:id="rId32"/>
          <w:footerReference w:type="default" r:id="rId33"/>
          <w:headerReference w:type="first" r:id="rId34"/>
          <w:pgSz w:w="15840" w:h="12240" w:orient="landscape"/>
          <w:pgMar w:top="2760" w:right="580" w:bottom="280" w:left="580" w:header="700" w:footer="1831" w:gutter="0"/>
          <w:pgNumType w:start="13"/>
          <w:cols w:space="720"/>
        </w:sectPr>
      </w:pP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wh</w:t>
      </w:r>
      <w:r>
        <w:rPr>
          <w:rFonts w:ascii="Trebuchet MS" w:eastAsia="Trebuchet MS" w:hAnsi="Trebuchet MS" w:cs="Trebuchet MS"/>
          <w:i/>
          <w:sz w:val="23"/>
          <w:szCs w:val="23"/>
        </w:rPr>
        <w:t>o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i/>
          <w:sz w:val="23"/>
          <w:szCs w:val="23"/>
        </w:rPr>
        <w:t>re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z w:val="23"/>
          <w:szCs w:val="23"/>
        </w:rPr>
        <w:t>t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i/>
          <w:sz w:val="23"/>
          <w:szCs w:val="23"/>
        </w:rPr>
        <w:t>r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aditi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na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ll</w:t>
      </w:r>
      <w:r>
        <w:rPr>
          <w:rFonts w:ascii="Trebuchet MS" w:eastAsia="Trebuchet MS" w:hAnsi="Trebuchet MS" w:cs="Trebuchet MS"/>
          <w:i/>
          <w:sz w:val="23"/>
          <w:szCs w:val="23"/>
        </w:rPr>
        <w:t>y</w:t>
      </w:r>
      <w:r>
        <w:rPr>
          <w:i/>
          <w:spacing w:val="9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rv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</w:t>
      </w:r>
      <w:r>
        <w:rPr>
          <w:rFonts w:ascii="Trebuchet MS" w:eastAsia="Trebuchet MS" w:hAnsi="Trebuchet MS" w:cs="Trebuchet MS"/>
          <w:i/>
          <w:sz w:val="23"/>
          <w:szCs w:val="23"/>
        </w:rPr>
        <w:t>d</w:t>
      </w:r>
      <w:r>
        <w:rPr>
          <w:i/>
          <w:spacing w:val="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b</w:t>
      </w:r>
      <w:r>
        <w:rPr>
          <w:rFonts w:ascii="Trebuchet MS" w:eastAsia="Trebuchet MS" w:hAnsi="Trebuchet MS" w:cs="Trebuchet MS"/>
          <w:i/>
          <w:sz w:val="23"/>
          <w:szCs w:val="23"/>
        </w:rPr>
        <w:t>y</w:t>
      </w:r>
      <w:r>
        <w:rPr>
          <w:i/>
          <w:spacing w:val="1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th</w:t>
      </w:r>
      <w:r>
        <w:rPr>
          <w:rFonts w:ascii="Trebuchet MS" w:eastAsia="Trebuchet MS" w:hAnsi="Trebuchet MS" w:cs="Trebuchet MS"/>
          <w:i/>
          <w:sz w:val="23"/>
          <w:szCs w:val="23"/>
        </w:rPr>
        <w:t>e</w:t>
      </w:r>
      <w:r>
        <w:rPr>
          <w:i/>
          <w:spacing w:val="13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f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inan</w:t>
      </w:r>
      <w:r>
        <w:rPr>
          <w:rFonts w:ascii="Trebuchet MS" w:eastAsia="Trebuchet MS" w:hAnsi="Trebuchet MS" w:cs="Trebuchet MS"/>
          <w:i/>
          <w:sz w:val="23"/>
          <w:szCs w:val="23"/>
        </w:rPr>
        <w:t>c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ia</w:t>
      </w:r>
      <w:r>
        <w:rPr>
          <w:rFonts w:ascii="Trebuchet MS" w:eastAsia="Trebuchet MS" w:hAnsi="Trebuchet MS" w:cs="Trebuchet MS"/>
          <w:i/>
          <w:sz w:val="23"/>
          <w:szCs w:val="23"/>
        </w:rPr>
        <w:t>l</w:t>
      </w:r>
      <w:r>
        <w:rPr>
          <w:i/>
          <w:spacing w:val="10"/>
          <w:sz w:val="23"/>
          <w:szCs w:val="23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s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y</w:t>
      </w:r>
      <w:r>
        <w:rPr>
          <w:rFonts w:ascii="Trebuchet MS" w:eastAsia="Trebuchet MS" w:hAnsi="Trebuchet MS" w:cs="Trebuchet MS"/>
          <w:i/>
          <w:sz w:val="23"/>
          <w:szCs w:val="23"/>
        </w:rPr>
        <w:t>s</w:t>
      </w:r>
      <w:r>
        <w:rPr>
          <w:rFonts w:ascii="Trebuchet MS" w:eastAsia="Trebuchet MS" w:hAnsi="Trebuchet MS" w:cs="Trebuchet MS"/>
          <w:i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i/>
          <w:spacing w:val="1"/>
          <w:sz w:val="23"/>
          <w:szCs w:val="23"/>
        </w:rPr>
        <w:t>em</w:t>
      </w:r>
      <w:r>
        <w:rPr>
          <w:rFonts w:ascii="Trebuchet MS" w:eastAsia="Trebuchet MS" w:hAnsi="Trebuchet MS" w:cs="Trebuchet MS"/>
          <w:i/>
          <w:sz w:val="23"/>
          <w:szCs w:val="23"/>
        </w:rPr>
        <w:t>.</w:t>
      </w:r>
      <w:proofErr w:type="gramEnd"/>
    </w:p>
    <w:p w14:paraId="13E33801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0EE8385C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K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-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DEP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IT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UR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NCE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COR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z w:val="26"/>
          <w:szCs w:val="26"/>
        </w:rPr>
        <w:t>OR</w:t>
      </w:r>
      <w:r>
        <w:rPr>
          <w:rFonts w:ascii="Trebuchet MS" w:eastAsia="Trebuchet MS" w:hAnsi="Trebuchet MS" w:cs="Trebuchet MS"/>
          <w:b/>
          <w:spacing w:val="-25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TION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(K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IC)</w:t>
      </w:r>
    </w:p>
    <w:p w14:paraId="7DC6EB86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5346662B" w14:textId="77777777" w:rsidR="002F4953" w:rsidRDefault="002D10B2">
      <w:pPr>
        <w:spacing w:line="372" w:lineRule="auto"/>
        <w:ind w:left="286" w:right="42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KEN</w:t>
      </w:r>
      <w:r>
        <w:rPr>
          <w:rFonts w:ascii="Trebuchet MS" w:eastAsia="Trebuchet MS" w:hAnsi="Trebuchet MS" w:cs="Trebuchet MS"/>
          <w:i/>
          <w:spacing w:val="-33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z w:val="26"/>
          <w:szCs w:val="26"/>
        </w:rPr>
        <w:t>SIT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INSURAN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CO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29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C)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no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for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epo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rd,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rr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regu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prevent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ap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4ECA6E71" w14:textId="77777777" w:rsidR="002F4953" w:rsidRDefault="002F4953">
      <w:pPr>
        <w:spacing w:line="180" w:lineRule="exact"/>
        <w:rPr>
          <w:sz w:val="18"/>
          <w:szCs w:val="18"/>
        </w:rPr>
      </w:pPr>
    </w:p>
    <w:p w14:paraId="46FBB154" w14:textId="77777777" w:rsidR="002F4953" w:rsidRDefault="002D10B2">
      <w:pPr>
        <w:spacing w:line="372" w:lineRule="auto"/>
        <w:ind w:left="286" w:right="497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very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IC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em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inve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ed.</w:t>
      </w:r>
    </w:p>
    <w:p w14:paraId="40CEB9E9" w14:textId="77777777" w:rsidR="002F4953" w:rsidRDefault="002F4953">
      <w:pPr>
        <w:spacing w:line="180" w:lineRule="exact"/>
        <w:rPr>
          <w:sz w:val="18"/>
          <w:szCs w:val="18"/>
        </w:rPr>
      </w:pPr>
    </w:p>
    <w:p w14:paraId="55BEE3AE" w14:textId="77777777" w:rsidR="002F4953" w:rsidRDefault="002D10B2">
      <w:pPr>
        <w:spacing w:line="372" w:lineRule="auto"/>
        <w:ind w:left="286" w:right="456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831" w:gutter="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urren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overage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UP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100,00</w:t>
      </w:r>
      <w:r>
        <w:rPr>
          <w:rFonts w:ascii="Trebuchet MS" w:eastAsia="Trebuchet MS" w:hAnsi="Trebuchet MS" w:cs="Trebuchet MS"/>
          <w:i/>
          <w:sz w:val="26"/>
          <w:szCs w:val="26"/>
        </w:rPr>
        <w:t>0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KES,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ns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z w:val="26"/>
          <w:szCs w:val="26"/>
        </w:rPr>
        <w:t>gure.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under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how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event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does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ap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</w:p>
    <w:p w14:paraId="1731615B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5C709D0C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TI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ON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CTING</w:t>
      </w:r>
      <w:r>
        <w:rPr>
          <w:b/>
          <w:spacing w:val="-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BA</w:t>
      </w:r>
      <w:r>
        <w:rPr>
          <w:rFonts w:ascii="Trebuchet MS" w:eastAsia="Trebuchet MS" w:hAnsi="Trebuchet MS" w:cs="Trebuchet MS"/>
          <w:b/>
          <w:sz w:val="26"/>
          <w:szCs w:val="26"/>
        </w:rPr>
        <w:t>NK</w:t>
      </w:r>
    </w:p>
    <w:p w14:paraId="6745D004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7C4A108D" w14:textId="77777777" w:rsidR="002F4953" w:rsidRDefault="002D10B2">
      <w:pPr>
        <w:spacing w:line="372" w:lineRule="auto"/>
        <w:ind w:left="286" w:right="47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ind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ber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mac</w:t>
      </w:r>
      <w:r>
        <w:rPr>
          <w:rFonts w:ascii="Trebuchet MS" w:eastAsia="Trebuchet MS" w:hAnsi="Trebuchet MS" w:cs="Trebuchet MS"/>
          <w:i/>
          <w:sz w:val="26"/>
          <w:szCs w:val="26"/>
        </w:rPr>
        <w:t>hines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i/>
          <w:spacing w:val="-29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s)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heir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ine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4069EF07" w14:textId="77777777" w:rsidR="002F4953" w:rsidRDefault="002D10B2">
      <w:pPr>
        <w:spacing w:line="372" w:lineRule="auto"/>
        <w:ind w:left="286" w:right="46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2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ervi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ion.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g</w:t>
      </w:r>
      <w:r>
        <w:rPr>
          <w:rFonts w:ascii="Trebuchet MS" w:eastAsia="Trebuchet MS" w:hAnsi="Trebuchet MS" w:cs="Trebuchet MS"/>
          <w:i/>
          <w:sz w:val="26"/>
          <w:szCs w:val="26"/>
        </w:rPr>
        <w:t>ht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riends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bout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heir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experien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3B03B87C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3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Whe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udent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ee,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hey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right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ou.</w:t>
      </w:r>
    </w:p>
    <w:p w14:paraId="18C937D4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7A6F7E21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4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2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hidden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expire.</w:t>
      </w:r>
    </w:p>
    <w:p w14:paraId="2246A815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0BAAFD48" w14:textId="77777777" w:rsidR="002F4953" w:rsidRDefault="002D10B2">
      <w:pPr>
        <w:spacing w:line="372" w:lineRule="auto"/>
        <w:ind w:left="286" w:right="1033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5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heque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book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provided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here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ber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ee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heque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ed.</w:t>
      </w:r>
    </w:p>
    <w:p w14:paraId="39C369DB" w14:textId="77777777" w:rsidR="002F4953" w:rsidRDefault="002D10B2">
      <w:pPr>
        <w:spacing w:line="372" w:lineRule="auto"/>
        <w:ind w:left="286" w:right="550"/>
        <w:rPr>
          <w:rFonts w:ascii="Trebuchet MS" w:eastAsia="Trebuchet MS" w:hAnsi="Trebuchet MS" w:cs="Trebuchet MS"/>
          <w:sz w:val="26"/>
          <w:szCs w:val="26"/>
        </w:rPr>
        <w:sectPr w:rsidR="002F4953">
          <w:headerReference w:type="even" r:id="rId35"/>
          <w:headerReference w:type="default" r:id="rId36"/>
          <w:footerReference w:type="default" r:id="rId37"/>
          <w:headerReference w:type="first" r:id="rId38"/>
          <w:pgSz w:w="15840" w:h="12240" w:orient="landscape"/>
          <w:pgMar w:top="2760" w:right="580" w:bottom="280" w:left="580" w:header="700" w:footer="1994" w:gutter="0"/>
          <w:pgNumType w:start="15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6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oes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ff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phone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ing,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ine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ine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o,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ddi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op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18C0C0F7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35B7855E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z w:val="26"/>
          <w:szCs w:val="26"/>
        </w:rPr>
        <w:t>OT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NTI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L</w:t>
      </w:r>
      <w:r>
        <w:rPr>
          <w:b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DDE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EE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</w:p>
    <w:p w14:paraId="5C84457B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596A73D2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DD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uded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ervi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</w:p>
    <w:p w14:paraId="63EA2DF5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29F1F4B6" w14:textId="77777777" w:rsidR="002F4953" w:rsidRDefault="002D10B2">
      <w:pPr>
        <w:spacing w:line="372" w:lineRule="auto"/>
        <w:ind w:left="286" w:right="743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ee.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require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open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period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4245A263" w14:textId="77777777" w:rsidR="002F4953" w:rsidRDefault="002D10B2">
      <w:pPr>
        <w:spacing w:line="372" w:lineRule="auto"/>
        <w:ind w:left="286" w:right="93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2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nnu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ee: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ber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ba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rge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nnu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oun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0473999E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3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ini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um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ee.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rge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ow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61D8FA38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5C041C8B" w14:textId="77777777" w:rsidR="002F4953" w:rsidRDefault="002D10B2">
      <w:pPr>
        <w:spacing w:line="372" w:lineRule="auto"/>
        <w:ind w:left="286" w:right="334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4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urned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ee.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boun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nk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rge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“</w:t>
      </w:r>
      <w:r>
        <w:rPr>
          <w:rFonts w:ascii="Trebuchet MS" w:eastAsia="Trebuchet MS" w:hAnsi="Trebuchet MS" w:cs="Trebuchet MS"/>
          <w:i/>
          <w:sz w:val="26"/>
          <w:szCs w:val="26"/>
        </w:rPr>
        <w:t>boun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”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hort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nnot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der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ff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ient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und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24C7F769" w14:textId="77777777" w:rsidR="002F4953" w:rsidRDefault="002D10B2">
      <w:pPr>
        <w:spacing w:before="10"/>
        <w:ind w:left="286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5</w:t>
      </w:r>
      <w:r>
        <w:rPr>
          <w:rFonts w:ascii="Trebuchet MS" w:eastAsia="Trebuchet MS" w:hAnsi="Trebuchet MS" w:cs="Trebuchet MS"/>
          <w:i/>
          <w:sz w:val="28"/>
          <w:szCs w:val="28"/>
        </w:rPr>
        <w:t>)</w:t>
      </w:r>
      <w:r>
        <w:rPr>
          <w:i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debit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c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d</w:t>
      </w:r>
      <w:r>
        <w:rPr>
          <w:i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fee: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I</w:t>
      </w:r>
      <w:r>
        <w:rPr>
          <w:rFonts w:ascii="Trebuchet MS" w:eastAsia="Trebuchet MS" w:hAnsi="Trebuchet MS" w:cs="Trebuchet MS"/>
          <w:i/>
          <w:sz w:val="28"/>
          <w:szCs w:val="28"/>
        </w:rPr>
        <w:t>f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ur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debit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c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d,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it’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z w:val="28"/>
          <w:szCs w:val="28"/>
        </w:rPr>
        <w:t>l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c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u.</w:t>
      </w:r>
    </w:p>
    <w:p w14:paraId="266B34BD" w14:textId="77777777" w:rsidR="002F4953" w:rsidRDefault="002F4953">
      <w:pPr>
        <w:spacing w:before="9" w:line="160" w:lineRule="exact"/>
        <w:rPr>
          <w:sz w:val="17"/>
          <w:szCs w:val="17"/>
        </w:rPr>
      </w:pPr>
    </w:p>
    <w:p w14:paraId="79D2F5F9" w14:textId="77777777" w:rsidR="002F4953" w:rsidRDefault="002D10B2">
      <w:pPr>
        <w:spacing w:line="372" w:lineRule="auto"/>
        <w:ind w:left="286" w:right="616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6</w:t>
      </w:r>
      <w:r>
        <w:rPr>
          <w:rFonts w:ascii="Trebuchet MS" w:eastAsia="Trebuchet MS" w:hAnsi="Trebuchet MS" w:cs="Trebuchet MS"/>
          <w:i/>
          <w:sz w:val="28"/>
          <w:szCs w:val="28"/>
        </w:rPr>
        <w:t>)</w:t>
      </w:r>
      <w:r>
        <w:rPr>
          <w:i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P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per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tement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fee: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I</w:t>
      </w:r>
      <w:r>
        <w:rPr>
          <w:rFonts w:ascii="Trebuchet MS" w:eastAsia="Trebuchet MS" w:hAnsi="Trebuchet MS" w:cs="Trebuchet MS"/>
          <w:i/>
          <w:sz w:val="28"/>
          <w:szCs w:val="28"/>
        </w:rPr>
        <w:t>f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h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av</w:t>
      </w:r>
      <w:r>
        <w:rPr>
          <w:rFonts w:ascii="Trebuchet MS" w:eastAsia="Trebuchet MS" w:hAnsi="Trebuchet MS" w:cs="Trebuchet MS"/>
          <w:i/>
          <w:sz w:val="28"/>
          <w:szCs w:val="28"/>
        </w:rPr>
        <w:t>en</w:t>
      </w:r>
      <w:r>
        <w:rPr>
          <w:rFonts w:ascii="Trebuchet MS" w:eastAsia="Trebuchet MS" w:hAnsi="Trebuchet MS" w:cs="Trebuchet MS"/>
          <w:i/>
          <w:spacing w:val="-24"/>
          <w:sz w:val="28"/>
          <w:szCs w:val="28"/>
        </w:rPr>
        <w:t>’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witched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to</w:t>
      </w:r>
      <w:r>
        <w:rPr>
          <w:i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n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z w:val="28"/>
          <w:szCs w:val="28"/>
        </w:rPr>
        <w:t>ine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b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nkin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</w:t>
      </w:r>
      <w:r>
        <w:rPr>
          <w:rFonts w:ascii="Trebuchet MS" w:eastAsia="Trebuchet MS" w:hAnsi="Trebuchet MS" w:cs="Trebuchet MS"/>
          <w:i/>
          <w:sz w:val="28"/>
          <w:szCs w:val="28"/>
        </w:rPr>
        <w:t>,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m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y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be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ch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rg</w:t>
      </w:r>
      <w:r>
        <w:rPr>
          <w:rFonts w:ascii="Trebuchet MS" w:eastAsia="Trebuchet MS" w:hAnsi="Trebuchet MS" w:cs="Trebuchet MS"/>
          <w:i/>
          <w:sz w:val="28"/>
          <w:szCs w:val="28"/>
        </w:rPr>
        <w:t>ed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x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a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f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r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eceiving</w:t>
      </w:r>
      <w:r>
        <w:rPr>
          <w:i/>
          <w:spacing w:val="1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p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per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tement.</w:t>
      </w:r>
    </w:p>
    <w:p w14:paraId="2D333DF4" w14:textId="77777777" w:rsidR="002F4953" w:rsidRDefault="002D10B2">
      <w:pPr>
        <w:spacing w:line="372" w:lineRule="auto"/>
        <w:ind w:left="286" w:right="384"/>
        <w:rPr>
          <w:rFonts w:ascii="Trebuchet MS" w:eastAsia="Trebuchet MS" w:hAnsi="Trebuchet MS" w:cs="Trebuchet MS"/>
          <w:sz w:val="28"/>
          <w:szCs w:val="28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7</w:t>
      </w:r>
      <w:r>
        <w:rPr>
          <w:rFonts w:ascii="Trebuchet MS" w:eastAsia="Trebuchet MS" w:hAnsi="Trebuchet MS" w:cs="Trebuchet MS"/>
          <w:i/>
          <w:sz w:val="28"/>
          <w:szCs w:val="28"/>
        </w:rPr>
        <w:t>)</w:t>
      </w:r>
      <w:r>
        <w:rPr>
          <w:i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v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d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ft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fee: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Occu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s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when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m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ney</w:t>
      </w:r>
      <w:r>
        <w:rPr>
          <w:i/>
          <w:spacing w:val="1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is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withd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wn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f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ro</w:t>
      </w:r>
      <w:r>
        <w:rPr>
          <w:rFonts w:ascii="Trebuchet MS" w:eastAsia="Trebuchet MS" w:hAnsi="Trebuchet MS" w:cs="Trebuchet MS"/>
          <w:i/>
          <w:sz w:val="28"/>
          <w:szCs w:val="28"/>
        </w:rPr>
        <w:t>m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a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b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nk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cc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unt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nd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the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ava</w:t>
      </w:r>
      <w:r>
        <w:rPr>
          <w:rFonts w:ascii="Trebuchet MS" w:eastAsia="Trebuchet MS" w:hAnsi="Trebuchet MS" w:cs="Trebuchet MS"/>
          <w:i/>
          <w:sz w:val="28"/>
          <w:szCs w:val="28"/>
        </w:rPr>
        <w:t>i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la</w:t>
      </w:r>
      <w:r>
        <w:rPr>
          <w:rFonts w:ascii="Trebuchet MS" w:eastAsia="Trebuchet MS" w:hAnsi="Trebuchet MS" w:cs="Trebuchet MS"/>
          <w:i/>
          <w:sz w:val="28"/>
          <w:szCs w:val="28"/>
        </w:rPr>
        <w:t>b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i/>
          <w:spacing w:val="1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b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ala</w:t>
      </w:r>
      <w:r>
        <w:rPr>
          <w:rFonts w:ascii="Trebuchet MS" w:eastAsia="Trebuchet MS" w:hAnsi="Trebuchet MS" w:cs="Trebuchet MS"/>
          <w:i/>
          <w:sz w:val="28"/>
          <w:szCs w:val="28"/>
        </w:rPr>
        <w:t>nce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go</w:t>
      </w:r>
      <w:r>
        <w:rPr>
          <w:rFonts w:ascii="Trebuchet MS" w:eastAsia="Trebuchet MS" w:hAnsi="Trebuchet MS" w:cs="Trebuchet MS"/>
          <w:i/>
          <w:sz w:val="28"/>
          <w:szCs w:val="28"/>
        </w:rPr>
        <w:t>es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b</w:t>
      </w:r>
      <w:r>
        <w:rPr>
          <w:rFonts w:ascii="Trebuchet MS" w:eastAsia="Trebuchet MS" w:hAnsi="Trebuchet MS" w:cs="Trebuchet MS"/>
          <w:i/>
          <w:spacing w:val="2"/>
          <w:sz w:val="28"/>
          <w:szCs w:val="28"/>
        </w:rPr>
        <w:t>e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w</w:t>
      </w:r>
      <w:r>
        <w:rPr>
          <w:i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z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ro</w:t>
      </w:r>
      <w:r>
        <w:rPr>
          <w:rFonts w:ascii="Trebuchet MS" w:eastAsia="Trebuchet MS" w:hAnsi="Trebuchet MS" w:cs="Trebuchet MS"/>
          <w:i/>
          <w:sz w:val="28"/>
          <w:szCs w:val="28"/>
        </w:rPr>
        <w:t>.</w:t>
      </w:r>
    </w:p>
    <w:p w14:paraId="21DC9415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2629A653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DEB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</w:p>
    <w:p w14:paraId="26DE769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3F77B6A0" w14:textId="77777777" w:rsidR="002F4953" w:rsidRDefault="002D10B2">
      <w:pPr>
        <w:spacing w:line="372" w:lineRule="auto"/>
        <w:ind w:left="286" w:right="354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EBT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hey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borrow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ion,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e;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ine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hey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eek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borrow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unds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heir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oper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6EA5EE11" w14:textId="77777777" w:rsidR="002F4953" w:rsidRDefault="002F4953">
      <w:pPr>
        <w:spacing w:line="180" w:lineRule="exact"/>
        <w:rPr>
          <w:sz w:val="18"/>
          <w:szCs w:val="18"/>
        </w:rPr>
      </w:pPr>
    </w:p>
    <w:p w14:paraId="6EAAE920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z w:val="26"/>
          <w:szCs w:val="26"/>
        </w:rPr>
        <w:t>OOD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DEB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</w:p>
    <w:p w14:paraId="2DBE60A5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7B8E62B2" w14:textId="77777777" w:rsidR="002F4953" w:rsidRDefault="002D10B2">
      <w:pPr>
        <w:spacing w:line="372" w:lineRule="auto"/>
        <w:ind w:left="286" w:right="247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OO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EBT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inve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grow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ue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gener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ong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-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erm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  <w:r>
        <w:rPr>
          <w:i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good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udent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ege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inve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ure!</w:t>
      </w:r>
    </w:p>
    <w:p w14:paraId="206D2ED1" w14:textId="77777777" w:rsidR="002F4953" w:rsidRDefault="002F4953">
      <w:pPr>
        <w:spacing w:line="180" w:lineRule="exact"/>
        <w:rPr>
          <w:sz w:val="18"/>
          <w:szCs w:val="18"/>
        </w:rPr>
      </w:pPr>
    </w:p>
    <w:p w14:paraId="17A9CDFD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BA</w:t>
      </w:r>
      <w:r>
        <w:rPr>
          <w:rFonts w:ascii="Trebuchet MS" w:eastAsia="Trebuchet MS" w:hAnsi="Trebuchet MS" w:cs="Trebuchet MS"/>
          <w:b/>
          <w:sz w:val="26"/>
          <w:szCs w:val="26"/>
        </w:rPr>
        <w:t>D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DEB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</w:p>
    <w:p w14:paraId="68501004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28350A1" w14:textId="77777777" w:rsidR="002F4953" w:rsidRDefault="002D10B2">
      <w:pPr>
        <w:spacing w:line="372" w:lineRule="auto"/>
        <w:ind w:left="286" w:right="390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z w:val="26"/>
          <w:szCs w:val="26"/>
        </w:rPr>
        <w:t>BAD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EBT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urred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hen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qui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heir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ue,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gener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ong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-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z w:val="26"/>
          <w:szCs w:val="26"/>
        </w:rPr>
        <w:t>rm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ty</w:t>
      </w:r>
      <w:r>
        <w:rPr>
          <w:rFonts w:ascii="Trebuchet MS" w:eastAsia="Trebuchet MS" w:hAnsi="Trebuchet MS" w:cs="Trebuchet MS"/>
          <w:i/>
          <w:sz w:val="26"/>
          <w:szCs w:val="26"/>
        </w:rPr>
        <w:t>pi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rry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high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62B90EE5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707D624C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MP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-9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-24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NT</w:t>
      </w:r>
      <w:r>
        <w:rPr>
          <w:b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z w:val="26"/>
          <w:szCs w:val="26"/>
        </w:rPr>
        <w:t>OINTS</w:t>
      </w:r>
      <w:r>
        <w:rPr>
          <w:b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5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CON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DE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BE</w:t>
      </w:r>
      <w:r>
        <w:rPr>
          <w:rFonts w:ascii="Trebuchet MS" w:eastAsia="Trebuchet MS" w:hAnsi="Trebuchet MS" w:cs="Trebuchet MS"/>
          <w:b/>
          <w:sz w:val="26"/>
          <w:szCs w:val="26"/>
        </w:rPr>
        <w:t>FORE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24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K</w:t>
      </w:r>
      <w:r>
        <w:rPr>
          <w:rFonts w:ascii="Trebuchet MS" w:eastAsia="Trebuchet MS" w:hAnsi="Trebuchet MS" w:cs="Trebuchet MS"/>
          <w:b/>
          <w:sz w:val="26"/>
          <w:szCs w:val="26"/>
        </w:rPr>
        <w:t>ING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OUT</w:t>
      </w:r>
      <w:r>
        <w:rPr>
          <w:b/>
          <w:spacing w:val="-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2"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</w:p>
    <w:p w14:paraId="1530E829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10472BC3" w14:textId="77777777" w:rsidR="002F4953" w:rsidRDefault="002D10B2">
      <w:pPr>
        <w:spacing w:line="372" w:lineRule="auto"/>
        <w:ind w:left="286" w:right="27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n,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ider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dipp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z w:val="26"/>
          <w:szCs w:val="26"/>
        </w:rPr>
        <w:t>ng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ergen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z w:val="26"/>
          <w:szCs w:val="26"/>
        </w:rPr>
        <w:t>vings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und,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riends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sala</w:t>
      </w:r>
      <w:r>
        <w:rPr>
          <w:rFonts w:ascii="Trebuchet MS" w:eastAsia="Trebuchet MS" w:hAnsi="Trebuchet MS" w:cs="Trebuchet MS"/>
          <w:i/>
          <w:sz w:val="26"/>
          <w:szCs w:val="26"/>
        </w:rPr>
        <w:t>ry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e!</w:t>
      </w:r>
    </w:p>
    <w:p w14:paraId="15669A87" w14:textId="77777777" w:rsidR="002F4953" w:rsidRDefault="002F4953">
      <w:pPr>
        <w:spacing w:line="180" w:lineRule="exact"/>
        <w:rPr>
          <w:sz w:val="18"/>
          <w:szCs w:val="18"/>
        </w:rPr>
      </w:pPr>
    </w:p>
    <w:p w14:paraId="1C42F9D9" w14:textId="77777777" w:rsidR="002F4953" w:rsidRDefault="002D10B2">
      <w:pPr>
        <w:spacing w:line="372" w:lineRule="auto"/>
        <w:ind w:left="286" w:right="447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2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borrow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ff</w:t>
      </w:r>
      <w:r>
        <w:rPr>
          <w:rFonts w:ascii="Trebuchet MS" w:eastAsia="Trebuchet MS" w:hAnsi="Trebuchet MS" w:cs="Trebuchet MS"/>
          <w:i/>
          <w:sz w:val="26"/>
          <w:szCs w:val="26"/>
        </w:rPr>
        <w:t>ord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ender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ff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ge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5077B447" w14:textId="77777777" w:rsidR="002F4953" w:rsidRDefault="002F4953">
      <w:pPr>
        <w:spacing w:line="180" w:lineRule="exact"/>
        <w:rPr>
          <w:sz w:val="18"/>
          <w:szCs w:val="18"/>
        </w:rPr>
      </w:pPr>
    </w:p>
    <w:p w14:paraId="1B4BD559" w14:textId="77777777" w:rsidR="002F4953" w:rsidRDefault="002D10B2">
      <w:pPr>
        <w:spacing w:line="372" w:lineRule="auto"/>
        <w:ind w:left="286" w:right="94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3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nage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ddition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neou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?</w:t>
      </w:r>
      <w:r>
        <w:rPr>
          <w:i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hou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never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borrow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f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n!</w:t>
      </w:r>
    </w:p>
    <w:p w14:paraId="47446ABC" w14:textId="77777777" w:rsidR="002F4953" w:rsidRDefault="002F4953">
      <w:pPr>
        <w:spacing w:line="180" w:lineRule="exact"/>
        <w:rPr>
          <w:sz w:val="18"/>
          <w:szCs w:val="18"/>
        </w:rPr>
      </w:pPr>
    </w:p>
    <w:p w14:paraId="26BF7901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4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1A91D283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6745B970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CR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ED</w:t>
      </w:r>
      <w:r>
        <w:rPr>
          <w:rFonts w:ascii="Trebuchet MS" w:eastAsia="Trebuchet MS" w:hAnsi="Trebuchet MS" w:cs="Trebuchet MS"/>
          <w:b/>
          <w:sz w:val="26"/>
          <w:szCs w:val="26"/>
        </w:rPr>
        <w:t>IT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CORE</w:t>
      </w:r>
    </w:p>
    <w:p w14:paraId="78E7F352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756E97BB" w14:textId="77777777" w:rsidR="002F4953" w:rsidRDefault="002D10B2">
      <w:pPr>
        <w:spacing w:line="372" w:lineRule="auto"/>
        <w:ind w:left="286" w:right="551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CO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eren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report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report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on's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ory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heir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good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sc</w:t>
      </w:r>
      <w:r>
        <w:rPr>
          <w:rFonts w:ascii="Trebuchet MS" w:eastAsia="Trebuchet MS" w:hAnsi="Trebuchet MS" w:cs="Trebuchet MS"/>
          <w:i/>
          <w:sz w:val="26"/>
          <w:szCs w:val="26"/>
        </w:rPr>
        <w:t>ores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requen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previous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urrent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nding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2EBFE662" w14:textId="77777777" w:rsidR="002F4953" w:rsidRDefault="002F4953">
      <w:pPr>
        <w:spacing w:line="200" w:lineRule="exact"/>
      </w:pPr>
    </w:p>
    <w:p w14:paraId="12F60469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0313FC93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z w:val="26"/>
          <w:szCs w:val="26"/>
        </w:rPr>
        <w:t>H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V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.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OW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ED</w:t>
      </w:r>
      <w:r>
        <w:rPr>
          <w:rFonts w:ascii="Trebuchet MS" w:eastAsia="Trebuchet MS" w:hAnsi="Trebuchet MS" w:cs="Trebuchet MS"/>
          <w:b/>
          <w:sz w:val="26"/>
          <w:szCs w:val="26"/>
        </w:rPr>
        <w:t>IT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COR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</w:p>
    <w:p w14:paraId="30CD515F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4FB7654E" w14:textId="77777777" w:rsidR="002F4953" w:rsidRDefault="002D10B2">
      <w:pPr>
        <w:spacing w:line="372" w:lineRule="auto"/>
        <w:ind w:left="286" w:right="42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IGH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CO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exibi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eng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required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ngib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eedb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reque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49B6503B" w14:textId="77777777" w:rsidR="002F4953" w:rsidRDefault="002F4953">
      <w:pPr>
        <w:spacing w:line="180" w:lineRule="exact"/>
        <w:rPr>
          <w:sz w:val="18"/>
          <w:szCs w:val="18"/>
        </w:rPr>
      </w:pPr>
    </w:p>
    <w:p w14:paraId="7230BAAD" w14:textId="77777777" w:rsidR="002F4953" w:rsidRDefault="002D10B2">
      <w:pPr>
        <w:spacing w:line="372" w:lineRule="auto"/>
        <w:ind w:left="286" w:right="667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nd,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LO</w:t>
      </w:r>
      <w:r>
        <w:rPr>
          <w:rFonts w:ascii="Trebuchet MS" w:eastAsia="Trebuchet MS" w:hAnsi="Trebuchet MS" w:cs="Trebuchet MS"/>
          <w:i/>
          <w:sz w:val="26"/>
          <w:szCs w:val="26"/>
        </w:rPr>
        <w:t>W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COR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requen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rup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overburdened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ves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been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/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experien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ure.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ow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sc</w:t>
      </w:r>
      <w:r>
        <w:rPr>
          <w:rFonts w:ascii="Trebuchet MS" w:eastAsia="Trebuchet MS" w:hAnsi="Trebuchet MS" w:cs="Trebuchet MS"/>
          <w:i/>
          <w:sz w:val="26"/>
          <w:szCs w:val="26"/>
        </w:rPr>
        <w:t>ore,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!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nding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regu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ema</w:t>
      </w:r>
      <w:r>
        <w:rPr>
          <w:rFonts w:ascii="Trebuchet MS" w:eastAsia="Trebuchet MS" w:hAnsi="Trebuchet MS" w:cs="Trebuchet MS"/>
          <w:i/>
          <w:sz w:val="26"/>
          <w:szCs w:val="26"/>
        </w:rPr>
        <w:t>ining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get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good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sc</w:t>
      </w:r>
      <w:r>
        <w:rPr>
          <w:rFonts w:ascii="Trebuchet MS" w:eastAsia="Trebuchet MS" w:hAnsi="Trebuchet MS" w:cs="Trebuchet MS"/>
          <w:i/>
          <w:sz w:val="26"/>
          <w:szCs w:val="26"/>
        </w:rPr>
        <w:t>ore.</w:t>
      </w:r>
    </w:p>
    <w:p w14:paraId="5276777B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25D2949C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CR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ED</w:t>
      </w:r>
      <w:r>
        <w:rPr>
          <w:rFonts w:ascii="Trebuchet MS" w:eastAsia="Trebuchet MS" w:hAnsi="Trebuchet MS" w:cs="Trebuchet MS"/>
          <w:b/>
          <w:sz w:val="26"/>
          <w:szCs w:val="26"/>
        </w:rPr>
        <w:t>IT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INFOR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b/>
          <w:spacing w:val="-25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TION</w:t>
      </w:r>
      <w:r>
        <w:rPr>
          <w:b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RING</w:t>
      </w:r>
    </w:p>
    <w:p w14:paraId="1A9BDFDE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8E80E27" w14:textId="77777777" w:rsidR="002F4953" w:rsidRDefault="002D10B2">
      <w:pPr>
        <w:spacing w:line="372" w:lineRule="auto"/>
        <w:ind w:left="286" w:right="36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FO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pacing w:val="-29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ARING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hrough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enders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nge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2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nge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hrough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eren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2973EB73" w14:textId="77777777" w:rsidR="002F4953" w:rsidRDefault="002F4953">
      <w:pPr>
        <w:spacing w:line="180" w:lineRule="exact"/>
        <w:rPr>
          <w:sz w:val="18"/>
          <w:szCs w:val="18"/>
        </w:rPr>
      </w:pPr>
    </w:p>
    <w:p w14:paraId="5F1C693A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CR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ED</w:t>
      </w:r>
      <w:r>
        <w:rPr>
          <w:rFonts w:ascii="Trebuchet MS" w:eastAsia="Trebuchet MS" w:hAnsi="Trebuchet MS" w:cs="Trebuchet MS"/>
          <w:b/>
          <w:sz w:val="26"/>
          <w:szCs w:val="26"/>
        </w:rPr>
        <w:t>IT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F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NCE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UR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EA</w:t>
      </w:r>
      <w:r>
        <w:rPr>
          <w:rFonts w:ascii="Trebuchet MS" w:eastAsia="Trebuchet MS" w:hAnsi="Trebuchet MS" w:cs="Trebuchet MS"/>
          <w:b/>
          <w:sz w:val="26"/>
          <w:szCs w:val="26"/>
        </w:rPr>
        <w:t>US</w:t>
      </w:r>
    </w:p>
    <w:p w14:paraId="5FFDB6BA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2357E38D" w14:textId="77777777" w:rsidR="002F4953" w:rsidRDefault="002D10B2">
      <w:pPr>
        <w:spacing w:line="372" w:lineRule="auto"/>
        <w:ind w:left="286" w:right="397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EREN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BUREAUS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pool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oge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hich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even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!</w:t>
      </w:r>
    </w:p>
    <w:p w14:paraId="7DC153DD" w14:textId="77777777" w:rsidR="002F4953" w:rsidRDefault="002F4953">
      <w:pPr>
        <w:spacing w:line="180" w:lineRule="exact"/>
        <w:rPr>
          <w:sz w:val="18"/>
          <w:szCs w:val="18"/>
        </w:rPr>
      </w:pPr>
    </w:p>
    <w:p w14:paraId="7CBB3599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RING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ORRO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ING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15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-17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z w:val="26"/>
          <w:szCs w:val="26"/>
        </w:rPr>
        <w:t>Y</w:t>
      </w:r>
      <w:r>
        <w:rPr>
          <w:b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OF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CON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ME</w:t>
      </w:r>
      <w:r>
        <w:rPr>
          <w:rFonts w:ascii="Trebuchet MS" w:eastAsia="Trebuchet MS" w:hAnsi="Trebuchet MS" w:cs="Trebuchet MS"/>
          <w:b/>
          <w:sz w:val="26"/>
          <w:szCs w:val="26"/>
        </w:rPr>
        <w:t>RS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ES</w:t>
      </w:r>
      <w:r>
        <w:rPr>
          <w:rFonts w:ascii="Trebuchet MS" w:eastAsia="Trebuchet MS" w:hAnsi="Trebuchet MS" w:cs="Trebuchet MS"/>
          <w:b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pacing w:val="-18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z w:val="26"/>
          <w:szCs w:val="26"/>
        </w:rPr>
        <w:t>IN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z w:val="26"/>
          <w:szCs w:val="26"/>
        </w:rPr>
        <w:t>:</w:t>
      </w:r>
    </w:p>
    <w:p w14:paraId="3504399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7E219424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</w:p>
    <w:p w14:paraId="693D1DD0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8ADB4C3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2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over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indeb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edne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</w:p>
    <w:p w14:paraId="6AFC94DF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76E82EC3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3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naging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z w:val="26"/>
          <w:szCs w:val="26"/>
        </w:rPr>
        <w:t>ow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equen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!</w:t>
      </w:r>
    </w:p>
    <w:p w14:paraId="4456E381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54629EA8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4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ff</w:t>
      </w:r>
      <w:r>
        <w:rPr>
          <w:rFonts w:ascii="Trebuchet MS" w:eastAsia="Trebuchet MS" w:hAnsi="Trebuchet MS" w:cs="Trebuchet MS"/>
          <w:i/>
          <w:sz w:val="26"/>
          <w:szCs w:val="26"/>
        </w:rPr>
        <w:t>ord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z w:val="26"/>
          <w:szCs w:val="26"/>
        </w:rPr>
        <w:t>di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!</w:t>
      </w:r>
    </w:p>
    <w:p w14:paraId="666D8838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130FA97C" w14:textId="77777777" w:rsidR="002F4953" w:rsidRDefault="002D10B2">
      <w:pPr>
        <w:spacing w:line="372" w:lineRule="auto"/>
        <w:ind w:left="286" w:right="137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5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rds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good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borro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vio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sc</w:t>
      </w:r>
      <w:r>
        <w:rPr>
          <w:rFonts w:ascii="Trebuchet MS" w:eastAsia="Trebuchet MS" w:hAnsi="Trebuchet MS" w:cs="Trebuchet MS"/>
          <w:i/>
          <w:sz w:val="26"/>
          <w:szCs w:val="26"/>
        </w:rPr>
        <w:t>ores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</w:p>
    <w:p w14:paraId="5AE5A50E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  <w:sectPr w:rsidR="002F4953">
          <w:headerReference w:type="even" r:id="rId39"/>
          <w:headerReference w:type="default" r:id="rId40"/>
          <w:footerReference w:type="default" r:id="rId41"/>
          <w:headerReference w:type="first" r:id="rId42"/>
          <w:pgSz w:w="15840" w:h="12240" w:orient="landscape"/>
          <w:pgMar w:top="2760" w:right="580" w:bottom="280" w:left="580" w:header="700" w:footer="1994" w:gutter="0"/>
          <w:pgNumType w:start="2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6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ending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ions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</w:p>
    <w:p w14:paraId="36F9EDF7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2D2AFB71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CR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ED</w:t>
      </w:r>
      <w:r>
        <w:rPr>
          <w:rFonts w:ascii="Trebuchet MS" w:eastAsia="Trebuchet MS" w:hAnsi="Trebuchet MS" w:cs="Trebuchet MS"/>
          <w:b/>
          <w:sz w:val="26"/>
          <w:szCs w:val="26"/>
        </w:rPr>
        <w:t>IT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INFOR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b/>
          <w:spacing w:val="-25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TION</w:t>
      </w:r>
      <w:r>
        <w:rPr>
          <w:b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RING</w:t>
      </w:r>
      <w:r>
        <w:rPr>
          <w:b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ND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CON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ME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GH</w:t>
      </w:r>
      <w:r>
        <w:rPr>
          <w:rFonts w:ascii="Trebuchet MS" w:eastAsia="Trebuchet MS" w:hAnsi="Trebuchet MS" w:cs="Trebuchet MS"/>
          <w:b/>
          <w:sz w:val="26"/>
          <w:szCs w:val="26"/>
        </w:rPr>
        <w:t>TS</w:t>
      </w:r>
    </w:p>
    <w:p w14:paraId="64FCE84E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5568D266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righ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!</w:t>
      </w:r>
    </w:p>
    <w:p w14:paraId="315C79A2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43B308E1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30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now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enders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rding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</w:p>
    <w:p w14:paraId="46686F16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2F7A868B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2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30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eive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opy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report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5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reque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</w:p>
    <w:p w14:paraId="0A885D6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2C735F1B" w14:textId="77777777" w:rsidR="002F4953" w:rsidRDefault="002D10B2">
      <w:pPr>
        <w:spacing w:line="372" w:lineRule="auto"/>
        <w:ind w:left="286" w:right="277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3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30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ree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opy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report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reque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opy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hrough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eren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agen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</w:p>
    <w:p w14:paraId="611454DD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4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30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orre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/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ove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errors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report</w:t>
      </w:r>
    </w:p>
    <w:p w14:paraId="64089C1E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395A1213" w14:textId="77777777" w:rsidR="002F4953" w:rsidRDefault="002D10B2">
      <w:pPr>
        <w:spacing w:line="372" w:lineRule="auto"/>
        <w:ind w:left="286" w:right="954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5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ore,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nnot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give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ender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ons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ar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enders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identi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</w:p>
    <w:p w14:paraId="4F744150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39FA6ECF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MA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z w:val="26"/>
          <w:szCs w:val="26"/>
        </w:rPr>
        <w:t>ING</w:t>
      </w:r>
      <w:r>
        <w:rPr>
          <w:b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sz w:val="26"/>
          <w:szCs w:val="26"/>
        </w:rPr>
        <w:t>OUR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DEB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G</w:t>
      </w:r>
      <w:r>
        <w:rPr>
          <w:rFonts w:ascii="Trebuchet MS" w:eastAsia="Trebuchet MS" w:hAnsi="Trebuchet MS" w:cs="Trebuchet MS"/>
          <w:b/>
          <w:spacing w:val="-25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TIONS</w:t>
      </w:r>
    </w:p>
    <w:p w14:paraId="5779BF62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74AFF7AD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ere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ips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void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/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your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!</w:t>
      </w:r>
    </w:p>
    <w:p w14:paraId="1DBDA95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1015AA33" w14:textId="77777777" w:rsidR="002F4953" w:rsidRDefault="002D10B2">
      <w:pPr>
        <w:spacing w:line="372" w:lineRule="auto"/>
        <w:ind w:left="286" w:right="302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nk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order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hem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ff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hou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ude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ini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um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oun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how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</w:p>
    <w:p w14:paraId="2A2F2039" w14:textId="77777777" w:rsidR="002F4953" w:rsidRDefault="002D10B2">
      <w:pPr>
        <w:spacing w:line="372" w:lineRule="auto"/>
        <w:ind w:left="286" w:right="301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2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get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get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prevent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pending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hough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ssl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ls</w:t>
      </w:r>
      <w:r>
        <w:rPr>
          <w:rFonts w:ascii="Trebuchet MS" w:eastAsia="Trebuchet MS" w:hAnsi="Trebuchet MS" w:cs="Trebuchet MS"/>
          <w:i/>
          <w:sz w:val="26"/>
          <w:szCs w:val="26"/>
        </w:rPr>
        <w:t>e,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ide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how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rds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6CF3FF4C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3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ords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regu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sc</w:t>
      </w:r>
      <w:r>
        <w:rPr>
          <w:rFonts w:ascii="Trebuchet MS" w:eastAsia="Trebuchet MS" w:hAnsi="Trebuchet MS" w:cs="Trebuchet MS"/>
          <w:i/>
          <w:sz w:val="26"/>
          <w:szCs w:val="26"/>
        </w:rPr>
        <w:t>hedu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</w:p>
    <w:p w14:paraId="67960995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01FA8674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4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id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f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begin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z w:val="26"/>
          <w:szCs w:val="26"/>
        </w:rPr>
        <w:t>ving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0304C425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8E5752A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5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overage.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order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void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roub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</w:p>
    <w:p w14:paraId="45CCC629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5BDAF965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6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axes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orre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ax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debt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roub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</w:p>
    <w:p w14:paraId="7A9E841C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2E3F2002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CON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ME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UD</w:t>
      </w:r>
    </w:p>
    <w:p w14:paraId="46BBADB0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29032549" w14:textId="77777777" w:rsidR="002F4953" w:rsidRDefault="002D10B2">
      <w:pPr>
        <w:spacing w:line="372" w:lineRule="auto"/>
        <w:ind w:left="286" w:right="448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CO</w:t>
      </w:r>
      <w:r>
        <w:rPr>
          <w:rFonts w:ascii="Trebuchet MS" w:eastAsia="Trebuchet MS" w:hAnsi="Trebuchet MS" w:cs="Trebuchet MS"/>
          <w:i/>
          <w:sz w:val="26"/>
          <w:szCs w:val="26"/>
        </w:rPr>
        <w:t>NSU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RAUD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gener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ined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ff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dire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ep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ive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ding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ine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hink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new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z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Even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z w:val="26"/>
          <w:szCs w:val="26"/>
        </w:rPr>
        <w:t>vvy</w:t>
      </w:r>
      <w:proofErr w:type="gramEnd"/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im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ud.</w:t>
      </w:r>
    </w:p>
    <w:p w14:paraId="78BA2E05" w14:textId="77777777" w:rsidR="002F4953" w:rsidRDefault="002F4953">
      <w:pPr>
        <w:spacing w:line="200" w:lineRule="exact"/>
      </w:pPr>
    </w:p>
    <w:p w14:paraId="1984611E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068E7393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DE</w:t>
      </w:r>
      <w:r>
        <w:rPr>
          <w:rFonts w:ascii="Trebuchet MS" w:eastAsia="Trebuchet MS" w:hAnsi="Trebuchet MS" w:cs="Trebuchet MS"/>
          <w:b/>
          <w:sz w:val="26"/>
          <w:szCs w:val="26"/>
        </w:rPr>
        <w:t>NTITY</w:t>
      </w:r>
      <w:r>
        <w:rPr>
          <w:b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FT</w:t>
      </w:r>
    </w:p>
    <w:p w14:paraId="21F4804F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3BEB0920" w14:textId="77777777" w:rsidR="002F4953" w:rsidRDefault="002D10B2">
      <w:pPr>
        <w:spacing w:line="372" w:lineRule="auto"/>
        <w:ind w:left="286" w:right="462"/>
        <w:jc w:val="both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ne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prev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TH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-38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cc</w:t>
      </w:r>
      <w:r>
        <w:rPr>
          <w:rFonts w:ascii="Trebuchet MS" w:eastAsia="Trebuchet MS" w:hAnsi="Trebuchet MS" w:cs="Trebuchet MS"/>
          <w:i/>
          <w:sz w:val="26"/>
          <w:szCs w:val="26"/>
        </w:rPr>
        <w:t>urs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hen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hori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z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ion.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ude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qui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redit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rd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nk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42C9F3D5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589BF8BC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25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IS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UR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NC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?</w:t>
      </w:r>
    </w:p>
    <w:p w14:paraId="72A233A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53A3F145" w14:textId="77777777" w:rsidR="002F4953" w:rsidRDefault="002D10B2">
      <w:pPr>
        <w:spacing w:line="372" w:lineRule="auto"/>
        <w:ind w:left="286" w:right="531"/>
        <w:jc w:val="both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unexpe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iden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age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ass</w:t>
      </w:r>
      <w:r>
        <w:rPr>
          <w:rFonts w:ascii="Trebuchet MS" w:eastAsia="Trebuchet MS" w:hAnsi="Trebuchet MS" w:cs="Trebuchet MS"/>
          <w:i/>
          <w:sz w:val="26"/>
          <w:szCs w:val="26"/>
        </w:rPr>
        <w:t>et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j</w:t>
      </w:r>
      <w:r>
        <w:rPr>
          <w:rFonts w:ascii="Trebuchet MS" w:eastAsia="Trebuchet MS" w:hAnsi="Trebuchet MS" w:cs="Trebuchet MS"/>
          <w:i/>
          <w:sz w:val="26"/>
          <w:szCs w:val="26"/>
        </w:rPr>
        <w:t>ury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on.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up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f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ty</w:t>
      </w:r>
      <w:r>
        <w:rPr>
          <w:rFonts w:ascii="Trebuchet MS" w:eastAsia="Trebuchet MS" w:hAnsi="Trebuchet MS" w:cs="Trebuchet MS"/>
          <w:i/>
          <w:sz w:val="26"/>
          <w:szCs w:val="26"/>
        </w:rPr>
        <w:t>pe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536BC40C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IN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UR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NCE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FR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UD</w:t>
      </w:r>
    </w:p>
    <w:p w14:paraId="684CF459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B46DB10" w14:textId="77777777" w:rsidR="002F4953" w:rsidRDefault="002D10B2">
      <w:pPr>
        <w:spacing w:line="372" w:lineRule="auto"/>
        <w:ind w:left="286" w:right="268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oit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anc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nt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z w:val="26"/>
          <w:szCs w:val="26"/>
        </w:rPr>
        <w:t>'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t</w:t>
      </w:r>
      <w:r>
        <w:rPr>
          <w:i/>
          <w:w w:val="9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nt</w:t>
      </w:r>
      <w:r>
        <w:rPr>
          <w:i/>
          <w:spacing w:val="1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ool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enri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ured!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ud.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2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ive,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-2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iv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ud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udes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exagger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cla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fy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me</w:t>
      </w:r>
      <w:r>
        <w:rPr>
          <w:rFonts w:ascii="Trebuchet MS" w:eastAsia="Trebuchet MS" w:hAnsi="Trebuchet MS" w:cs="Trebuchet MS"/>
          <w:i/>
          <w:sz w:val="26"/>
          <w:szCs w:val="26"/>
        </w:rPr>
        <w:t>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</w:p>
    <w:p w14:paraId="184EE1C3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idnapping,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urder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ore.</w:t>
      </w:r>
    </w:p>
    <w:p w14:paraId="2537AD8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40852DA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IN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UR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NCE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EM</w:t>
      </w:r>
      <w:r>
        <w:rPr>
          <w:rFonts w:ascii="Trebuchet MS" w:eastAsia="Trebuchet MS" w:hAnsi="Trebuchet MS" w:cs="Trebuchet MS"/>
          <w:b/>
          <w:sz w:val="26"/>
          <w:szCs w:val="26"/>
        </w:rPr>
        <w:t>IUM</w:t>
      </w:r>
    </w:p>
    <w:p w14:paraId="2E5F745A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1EFF5D8A" w14:textId="77777777" w:rsidR="002F4953" w:rsidRDefault="002D10B2">
      <w:pPr>
        <w:spacing w:line="372" w:lineRule="auto"/>
        <w:ind w:left="286" w:right="417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ium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al/</w:t>
      </w:r>
      <w:r>
        <w:rPr>
          <w:rFonts w:ascii="Trebuchet MS" w:eastAsia="Trebuchet MS" w:hAnsi="Trebuchet MS" w:cs="Trebuchet MS"/>
          <w:i/>
          <w:sz w:val="26"/>
          <w:szCs w:val="26"/>
        </w:rPr>
        <w:t>org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z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his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mad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hrough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obi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phone.</w:t>
      </w:r>
    </w:p>
    <w:p w14:paraId="45B43D7E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IN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UR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NCE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IM</w:t>
      </w:r>
    </w:p>
    <w:p w14:paraId="2EA7D3C1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777369CD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cla</w:t>
      </w:r>
      <w:r>
        <w:rPr>
          <w:rFonts w:ascii="Trebuchet MS" w:eastAsia="Trebuchet MS" w:hAnsi="Trebuchet MS" w:cs="Trebuchet MS"/>
          <w:i/>
          <w:sz w:val="26"/>
          <w:szCs w:val="26"/>
        </w:rPr>
        <w:t>im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reque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al/</w:t>
      </w:r>
      <w:r>
        <w:rPr>
          <w:rFonts w:ascii="Trebuchet MS" w:eastAsia="Trebuchet MS" w:hAnsi="Trebuchet MS" w:cs="Trebuchet MS"/>
          <w:i/>
          <w:sz w:val="26"/>
          <w:szCs w:val="26"/>
        </w:rPr>
        <w:t>org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z</w:t>
      </w:r>
      <w:r>
        <w:rPr>
          <w:rFonts w:ascii="Trebuchet MS" w:eastAsia="Trebuchet MS" w:hAnsi="Trebuchet MS" w:cs="Trebuchet MS"/>
          <w:i/>
          <w:spacing w:val="3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3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ends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hen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ff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21AEE3BF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4D63DD0B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XC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ES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</w:p>
    <w:p w14:paraId="0B23D3DA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78831866" w14:textId="77777777" w:rsidR="002F4953" w:rsidRDefault="002D10B2">
      <w:pPr>
        <w:spacing w:line="372" w:lineRule="auto"/>
        <w:ind w:left="286" w:right="1088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ount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al/</w:t>
      </w:r>
      <w:r>
        <w:rPr>
          <w:rFonts w:ascii="Trebuchet MS" w:eastAsia="Trebuchet MS" w:hAnsi="Trebuchet MS" w:cs="Trebuchet MS"/>
          <w:i/>
          <w:sz w:val="26"/>
          <w:szCs w:val="26"/>
        </w:rPr>
        <w:t>org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z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et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584C08D3" w14:textId="77777777" w:rsidR="002F4953" w:rsidRDefault="002F4953">
      <w:pPr>
        <w:spacing w:line="200" w:lineRule="exact"/>
      </w:pPr>
    </w:p>
    <w:p w14:paraId="77FB6595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02750AA8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MED</w:t>
      </w:r>
      <w:r>
        <w:rPr>
          <w:rFonts w:ascii="Trebuchet MS" w:eastAsia="Trebuchet MS" w:hAnsi="Trebuchet MS" w:cs="Trebuchet MS"/>
          <w:b/>
          <w:sz w:val="26"/>
          <w:szCs w:val="26"/>
        </w:rPr>
        <w:t>IC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L</w:t>
      </w:r>
      <w:r>
        <w:rPr>
          <w:b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UR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NCE</w:t>
      </w:r>
    </w:p>
    <w:p w14:paraId="5F267684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19D9B97" w14:textId="77777777" w:rsidR="002F4953" w:rsidRDefault="002D10B2">
      <w:pPr>
        <w:spacing w:line="372" w:lineRule="auto"/>
        <w:ind w:left="286" w:right="304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urring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ong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approved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rovide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ty</w:t>
      </w:r>
      <w:r>
        <w:rPr>
          <w:rFonts w:ascii="Trebuchet MS" w:eastAsia="Trebuchet MS" w:hAnsi="Trebuchet MS" w:cs="Trebuchet MS"/>
          <w:i/>
          <w:sz w:val="26"/>
          <w:szCs w:val="26"/>
        </w:rPr>
        <w:t>pi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dire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anc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up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yt</w:t>
      </w:r>
      <w:r>
        <w:rPr>
          <w:rFonts w:ascii="Trebuchet MS" w:eastAsia="Trebuchet MS" w:hAnsi="Trebuchet MS" w:cs="Trebuchet MS"/>
          <w:i/>
          <w:sz w:val="26"/>
          <w:szCs w:val="26"/>
        </w:rPr>
        <w:t>hing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bove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ad</w:t>
      </w:r>
      <w:r>
        <w:rPr>
          <w:rFonts w:ascii="Trebuchet MS" w:eastAsia="Trebuchet MS" w:hAnsi="Trebuchet MS" w:cs="Trebuchet MS"/>
          <w:i/>
          <w:sz w:val="26"/>
          <w:szCs w:val="26"/>
        </w:rPr>
        <w:t>vi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-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ends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prehen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ive,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ob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overage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govern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e</w:t>
      </w:r>
      <w:r>
        <w:rPr>
          <w:i/>
          <w:w w:val="9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progr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,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)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7666E770" w14:textId="77777777" w:rsidR="002F4953" w:rsidRDefault="002F4953">
      <w:pPr>
        <w:spacing w:line="200" w:lineRule="exact"/>
      </w:pPr>
    </w:p>
    <w:p w14:paraId="64C9AFFE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28718A4D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29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NAL</w:t>
      </w:r>
      <w:r>
        <w:rPr>
          <w:i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28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AL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INSURAN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UND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</w:p>
    <w:p w14:paraId="26D37C7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1A59FE67" w14:textId="77777777" w:rsidR="002F4953" w:rsidRDefault="002D10B2">
      <w:pPr>
        <w:spacing w:line="372" w:lineRule="auto"/>
        <w:ind w:left="286" w:right="318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provide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over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bers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heir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cla</w:t>
      </w:r>
      <w:r>
        <w:rPr>
          <w:rFonts w:ascii="Trebuchet MS" w:eastAsia="Trebuchet MS" w:hAnsi="Trebuchet MS" w:cs="Trebuchet MS"/>
          <w:i/>
          <w:sz w:val="26"/>
          <w:szCs w:val="26"/>
        </w:rPr>
        <w:t>red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dependen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50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1"/>
          <w:sz w:val="26"/>
          <w:szCs w:val="26"/>
        </w:rPr>
        <w:t xml:space="preserve"> </w:t>
      </w:r>
      <w:hyperlink r:id="rId43">
        <w:r>
          <w:rPr>
            <w:rFonts w:ascii="Trebuchet MS" w:eastAsia="Trebuchet MS" w:hAnsi="Trebuchet MS" w:cs="Trebuchet MS"/>
            <w:i/>
            <w:spacing w:val="-1"/>
            <w:sz w:val="26"/>
            <w:szCs w:val="26"/>
          </w:rPr>
          <w:t>ww</w:t>
        </w:r>
        <w:r>
          <w:rPr>
            <w:rFonts w:ascii="Trebuchet MS" w:eastAsia="Trebuchet MS" w:hAnsi="Trebuchet MS" w:cs="Trebuchet MS"/>
            <w:i/>
            <w:spacing w:val="-30"/>
            <w:sz w:val="26"/>
            <w:szCs w:val="26"/>
          </w:rPr>
          <w:t>w</w:t>
        </w:r>
        <w:r>
          <w:rPr>
            <w:rFonts w:ascii="Trebuchet MS" w:eastAsia="Trebuchet MS" w:hAnsi="Trebuchet MS" w:cs="Trebuchet MS"/>
            <w:i/>
            <w:spacing w:val="1"/>
            <w:sz w:val="26"/>
            <w:szCs w:val="26"/>
          </w:rPr>
          <w:t>.</w:t>
        </w:r>
        <w:r>
          <w:rPr>
            <w:rFonts w:ascii="Trebuchet MS" w:eastAsia="Trebuchet MS" w:hAnsi="Trebuchet MS" w:cs="Trebuchet MS"/>
            <w:i/>
            <w:sz w:val="26"/>
            <w:szCs w:val="26"/>
          </w:rPr>
          <w:t>nhi</w:t>
        </w:r>
        <w:r>
          <w:rPr>
            <w:rFonts w:ascii="Trebuchet MS" w:eastAsia="Trebuchet MS" w:hAnsi="Trebuchet MS" w:cs="Trebuchet MS"/>
            <w:i/>
            <w:spacing w:val="-1"/>
            <w:sz w:val="26"/>
            <w:szCs w:val="26"/>
          </w:rPr>
          <w:t>f</w:t>
        </w:r>
        <w:r>
          <w:rPr>
            <w:rFonts w:ascii="Trebuchet MS" w:eastAsia="Trebuchet MS" w:hAnsi="Trebuchet MS" w:cs="Trebuchet MS"/>
            <w:i/>
            <w:spacing w:val="1"/>
            <w:sz w:val="26"/>
            <w:szCs w:val="26"/>
          </w:rPr>
          <w:t>.</w:t>
        </w:r>
        <w:r>
          <w:rPr>
            <w:rFonts w:ascii="Trebuchet MS" w:eastAsia="Trebuchet MS" w:hAnsi="Trebuchet MS" w:cs="Trebuchet MS"/>
            <w:i/>
            <w:sz w:val="26"/>
            <w:szCs w:val="26"/>
          </w:rPr>
          <w:t>o</w:t>
        </w:r>
        <w:r>
          <w:rPr>
            <w:rFonts w:ascii="Trebuchet MS" w:eastAsia="Trebuchet MS" w:hAnsi="Trebuchet MS" w:cs="Trebuchet MS"/>
            <w:i/>
            <w:spacing w:val="-34"/>
            <w:sz w:val="26"/>
            <w:szCs w:val="26"/>
          </w:rPr>
          <w:t>r</w:t>
        </w:r>
        <w:r>
          <w:rPr>
            <w:rFonts w:ascii="Trebuchet MS" w:eastAsia="Trebuchet MS" w:hAnsi="Trebuchet MS" w:cs="Trebuchet MS"/>
            <w:i/>
            <w:spacing w:val="1"/>
            <w:sz w:val="26"/>
            <w:szCs w:val="26"/>
          </w:rPr>
          <w:t>.</w:t>
        </w:r>
        <w:r>
          <w:rPr>
            <w:rFonts w:ascii="Trebuchet MS" w:eastAsia="Trebuchet MS" w:hAnsi="Trebuchet MS" w:cs="Trebuchet MS"/>
            <w:i/>
            <w:spacing w:val="-1"/>
            <w:sz w:val="26"/>
            <w:szCs w:val="26"/>
          </w:rPr>
          <w:t>k</w:t>
        </w:r>
        <w:r>
          <w:rPr>
            <w:rFonts w:ascii="Trebuchet MS" w:eastAsia="Trebuchet MS" w:hAnsi="Trebuchet MS" w:cs="Trebuchet MS"/>
            <w:i/>
            <w:sz w:val="26"/>
            <w:szCs w:val="26"/>
          </w:rPr>
          <w:t>e</w:t>
        </w:r>
      </w:hyperlink>
    </w:p>
    <w:p w14:paraId="098178DB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47062F51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ED</w:t>
      </w:r>
      <w:r>
        <w:rPr>
          <w:rFonts w:ascii="Trebuchet MS" w:eastAsia="Trebuchet MS" w:hAnsi="Trebuchet MS" w:cs="Trebuchet MS"/>
          <w:b/>
          <w:sz w:val="26"/>
          <w:szCs w:val="26"/>
        </w:rPr>
        <w:t>UC</w:t>
      </w:r>
      <w:r>
        <w:rPr>
          <w:rFonts w:ascii="Trebuchet MS" w:eastAsia="Trebuchet MS" w:hAnsi="Trebuchet MS" w:cs="Trebuchet MS"/>
          <w:b/>
          <w:spacing w:val="-25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TION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UR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NCE</w:t>
      </w:r>
    </w:p>
    <w:p w14:paraId="53521463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0EE4EB44" w14:textId="77777777" w:rsidR="002F4953" w:rsidRDefault="002D10B2">
      <w:pPr>
        <w:spacing w:line="372" w:lineRule="auto"/>
        <w:ind w:left="286" w:right="410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eet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hrough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ry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higher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rning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depending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ty</w:t>
      </w:r>
      <w:r>
        <w:rPr>
          <w:rFonts w:ascii="Trebuchet MS" w:eastAsia="Trebuchet MS" w:hAnsi="Trebuchet MS" w:cs="Trebuchet MS"/>
          <w:i/>
          <w:sz w:val="26"/>
          <w:szCs w:val="26"/>
        </w:rPr>
        <w:t>pe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ed.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ty</w:t>
      </w:r>
      <w:r>
        <w:rPr>
          <w:rFonts w:ascii="Trebuchet MS" w:eastAsia="Trebuchet MS" w:hAnsi="Trebuchet MS" w:cs="Trebuchet MS"/>
          <w:i/>
          <w:sz w:val="26"/>
          <w:szCs w:val="26"/>
        </w:rPr>
        <w:t>pi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nged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progr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amm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ure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j</w:t>
      </w:r>
      <w:r>
        <w:rPr>
          <w:rFonts w:ascii="Trebuchet MS" w:eastAsia="Trebuchet MS" w:hAnsi="Trebuchet MS" w:cs="Trebuchet MS"/>
          <w:i/>
          <w:sz w:val="26"/>
          <w:szCs w:val="26"/>
        </w:rPr>
        <w:t>oining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sc</w:t>
      </w:r>
      <w:r>
        <w:rPr>
          <w:rFonts w:ascii="Trebuchet MS" w:eastAsia="Trebuchet MS" w:hAnsi="Trebuchet MS" w:cs="Trebuchet MS"/>
          <w:i/>
          <w:sz w:val="26"/>
          <w:szCs w:val="26"/>
        </w:rPr>
        <w:t>hoo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ies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e,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event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rent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i/>
          <w:spacing w:val="9"/>
          <w:sz w:val="26"/>
          <w:szCs w:val="2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6"/>
          <w:szCs w:val="26"/>
        </w:rPr>
        <w:t>bough</w:t>
      </w:r>
      <w:proofErr w:type="spellEnd"/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ium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op.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eve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inue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um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ass</w:t>
      </w:r>
      <w:r>
        <w:rPr>
          <w:rFonts w:ascii="Trebuchet MS" w:eastAsia="Trebuchet MS" w:hAnsi="Trebuchet MS" w:cs="Trebuchet MS"/>
          <w:i/>
          <w:sz w:val="26"/>
          <w:szCs w:val="26"/>
        </w:rPr>
        <w:t>ured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j</w:t>
      </w:r>
      <w:r>
        <w:rPr>
          <w:rFonts w:ascii="Trebuchet MS" w:eastAsia="Trebuchet MS" w:hAnsi="Trebuchet MS" w:cs="Trebuchet MS"/>
          <w:i/>
          <w:sz w:val="26"/>
          <w:szCs w:val="26"/>
        </w:rPr>
        <w:t>oining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sc</w:t>
      </w:r>
      <w:r>
        <w:rPr>
          <w:rFonts w:ascii="Trebuchet MS" w:eastAsia="Trebuchet MS" w:hAnsi="Trebuchet MS" w:cs="Trebuchet MS"/>
          <w:i/>
          <w:sz w:val="26"/>
          <w:szCs w:val="26"/>
        </w:rPr>
        <w:t>hoo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!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ees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rent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rdi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n.</w:t>
      </w:r>
    </w:p>
    <w:p w14:paraId="7F22463F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60EDE814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IX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z w:val="26"/>
          <w:szCs w:val="26"/>
        </w:rPr>
        <w:t>RINCI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OF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UR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NCE</w:t>
      </w:r>
    </w:p>
    <w:p w14:paraId="21ED3796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247A33AF" w14:textId="77777777" w:rsidR="002F4953" w:rsidRDefault="002D10B2">
      <w:pPr>
        <w:spacing w:line="372" w:lineRule="auto"/>
        <w:ind w:left="286" w:right="803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under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ix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hen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report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ine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ix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hey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ide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7F1D9145" w14:textId="77777777" w:rsidR="002F4953" w:rsidRDefault="002F4953">
      <w:pPr>
        <w:spacing w:line="180" w:lineRule="exact"/>
        <w:rPr>
          <w:sz w:val="18"/>
          <w:szCs w:val="18"/>
        </w:rPr>
      </w:pPr>
    </w:p>
    <w:p w14:paraId="2C5AF5F5" w14:textId="77777777" w:rsidR="002F4953" w:rsidRDefault="002D10B2">
      <w:pPr>
        <w:spacing w:line="372" w:lineRule="auto"/>
        <w:ind w:left="286" w:right="308"/>
        <w:jc w:val="both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(1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n't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3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pi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call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ner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hip,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ion,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dire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hip.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e,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peop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heir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vehi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heir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neighbor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'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vehi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389A9571" w14:textId="77777777" w:rsidR="002F4953" w:rsidRDefault="002F4953">
      <w:pPr>
        <w:spacing w:line="180" w:lineRule="exact"/>
        <w:rPr>
          <w:sz w:val="19"/>
          <w:szCs w:val="19"/>
        </w:rPr>
      </w:pPr>
    </w:p>
    <w:p w14:paraId="1D63D6EF" w14:textId="77777777" w:rsidR="002F4953" w:rsidRDefault="002D10B2">
      <w:pPr>
        <w:spacing w:line="372" w:lineRule="auto"/>
        <w:ind w:left="286" w:right="31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i/>
          <w:sz w:val="28"/>
          <w:szCs w:val="28"/>
        </w:rPr>
        <w:t>(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2</w:t>
      </w:r>
      <w:r>
        <w:rPr>
          <w:rFonts w:ascii="Trebuchet MS" w:eastAsia="Trebuchet MS" w:hAnsi="Trebuchet MS" w:cs="Trebuchet MS"/>
          <w:i/>
          <w:sz w:val="28"/>
          <w:szCs w:val="28"/>
        </w:rPr>
        <w:t>)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I</w:t>
      </w:r>
      <w:r>
        <w:rPr>
          <w:rFonts w:ascii="Trebuchet MS" w:eastAsia="Trebuchet MS" w:hAnsi="Trebuchet MS" w:cs="Trebuchet MS"/>
          <w:i/>
          <w:sz w:val="28"/>
          <w:szCs w:val="28"/>
        </w:rPr>
        <w:t>ndemnit</w:t>
      </w:r>
      <w:r>
        <w:rPr>
          <w:rFonts w:ascii="Trebuchet MS" w:eastAsia="Trebuchet MS" w:hAnsi="Trebuchet MS" w:cs="Trebuchet MS"/>
          <w:i/>
          <w:spacing w:val="-33"/>
          <w:sz w:val="28"/>
          <w:szCs w:val="28"/>
        </w:rPr>
        <w:t>y</w:t>
      </w:r>
      <w:r>
        <w:rPr>
          <w:rFonts w:ascii="Trebuchet MS" w:eastAsia="Trebuchet MS" w:hAnsi="Trebuchet MS" w:cs="Trebuchet MS"/>
          <w:i/>
          <w:sz w:val="28"/>
          <w:szCs w:val="28"/>
        </w:rPr>
        <w:t>.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The</w:t>
      </w:r>
      <w:r>
        <w:rPr>
          <w:i/>
          <w:spacing w:val="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in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r'</w:t>
      </w:r>
      <w:r>
        <w:rPr>
          <w:rFonts w:ascii="Trebuchet MS" w:eastAsia="Trebuchet MS" w:hAnsi="Trebuchet MS" w:cs="Trebuchet MS"/>
          <w:i/>
          <w:sz w:val="28"/>
          <w:szCs w:val="28"/>
        </w:rPr>
        <w:t>s</w:t>
      </w:r>
      <w:r>
        <w:rPr>
          <w:i/>
          <w:spacing w:val="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j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b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is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to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p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y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en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</w:t>
      </w:r>
      <w:r>
        <w:rPr>
          <w:rFonts w:ascii="Trebuchet MS" w:eastAsia="Trebuchet MS" w:hAnsi="Trebuchet MS" w:cs="Trebuchet MS"/>
          <w:i/>
          <w:sz w:val="28"/>
          <w:szCs w:val="28"/>
        </w:rPr>
        <w:t>h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to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c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mpen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sa</w:t>
      </w:r>
      <w:r>
        <w:rPr>
          <w:rFonts w:ascii="Trebuchet MS" w:eastAsia="Trebuchet MS" w:hAnsi="Trebuchet MS" w:cs="Trebuchet MS"/>
          <w:i/>
          <w:sz w:val="28"/>
          <w:szCs w:val="28"/>
        </w:rPr>
        <w:t>te,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is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to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“</w:t>
      </w:r>
      <w:r>
        <w:rPr>
          <w:rFonts w:ascii="Trebuchet MS" w:eastAsia="Trebuchet MS" w:hAnsi="Trebuchet MS" w:cs="Trebuchet MS"/>
          <w:i/>
          <w:sz w:val="28"/>
          <w:szCs w:val="28"/>
        </w:rPr>
        <w:t>indemnif</w:t>
      </w:r>
      <w:r>
        <w:rPr>
          <w:rFonts w:ascii="Trebuchet MS" w:eastAsia="Trebuchet MS" w:hAnsi="Trebuchet MS" w:cs="Trebuchet MS"/>
          <w:i/>
          <w:spacing w:val="-2"/>
          <w:sz w:val="28"/>
          <w:szCs w:val="28"/>
        </w:rPr>
        <w:t>y</w:t>
      </w:r>
      <w:r>
        <w:rPr>
          <w:rFonts w:ascii="Trebuchet MS" w:eastAsia="Trebuchet MS" w:hAnsi="Trebuchet MS" w:cs="Trebuchet MS"/>
          <w:i/>
          <w:sz w:val="28"/>
          <w:szCs w:val="28"/>
        </w:rPr>
        <w:t>”</w:t>
      </w:r>
      <w:r>
        <w:rPr>
          <w:i/>
          <w:spacing w:val="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f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r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ur</w:t>
      </w:r>
      <w:r>
        <w:rPr>
          <w:i/>
          <w:spacing w:val="1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s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--</w:t>
      </w:r>
      <w:r>
        <w:rPr>
          <w:i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but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no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m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or</w:t>
      </w:r>
      <w:r>
        <w:rPr>
          <w:rFonts w:ascii="Trebuchet MS" w:eastAsia="Trebuchet MS" w:hAnsi="Trebuchet MS" w:cs="Trebuchet MS"/>
          <w:i/>
          <w:sz w:val="28"/>
          <w:szCs w:val="28"/>
        </w:rPr>
        <w:t>e.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F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r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x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mp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z w:val="28"/>
          <w:szCs w:val="28"/>
        </w:rPr>
        <w:t>e,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if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ur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h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uffe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s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500</w:t>
      </w:r>
      <w:r>
        <w:rPr>
          <w:rFonts w:ascii="Trebuchet MS" w:eastAsia="Trebuchet MS" w:hAnsi="Trebuchet MS" w:cs="Trebuchet MS"/>
          <w:i/>
          <w:sz w:val="28"/>
          <w:szCs w:val="28"/>
        </w:rPr>
        <w:t>,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00</w:t>
      </w:r>
      <w:r>
        <w:rPr>
          <w:rFonts w:ascii="Trebuchet MS" w:eastAsia="Trebuchet MS" w:hAnsi="Trebuchet MS" w:cs="Trebuchet MS"/>
          <w:i/>
          <w:sz w:val="28"/>
          <w:szCs w:val="28"/>
        </w:rPr>
        <w:t>0</w:t>
      </w:r>
      <w:r>
        <w:rPr>
          <w:i/>
          <w:spacing w:val="2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KS</w:t>
      </w:r>
      <w:r>
        <w:rPr>
          <w:rFonts w:ascii="Trebuchet MS" w:eastAsia="Trebuchet MS" w:hAnsi="Trebuchet MS" w:cs="Trebuchet MS"/>
          <w:i/>
          <w:sz w:val="28"/>
          <w:szCs w:val="28"/>
        </w:rPr>
        <w:t>H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of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d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m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</w:t>
      </w:r>
      <w:r>
        <w:rPr>
          <w:rFonts w:ascii="Trebuchet MS" w:eastAsia="Trebuchet MS" w:hAnsi="Trebuchet MS" w:cs="Trebuchet MS"/>
          <w:i/>
          <w:sz w:val="28"/>
          <w:szCs w:val="28"/>
        </w:rPr>
        <w:t>e,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the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in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er</w:t>
      </w:r>
      <w:r>
        <w:rPr>
          <w:i/>
          <w:spacing w:val="1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wi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z w:val="28"/>
          <w:szCs w:val="28"/>
        </w:rPr>
        <w:t>l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indemnify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up</w:t>
      </w:r>
      <w:r>
        <w:rPr>
          <w:i/>
          <w:spacing w:val="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to</w:t>
      </w:r>
      <w:r>
        <w:rPr>
          <w:i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m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unt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o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i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'r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in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x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ct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z w:val="28"/>
          <w:szCs w:val="28"/>
        </w:rPr>
        <w:t>y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the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sa</w:t>
      </w:r>
      <w:r>
        <w:rPr>
          <w:rFonts w:ascii="Trebuchet MS" w:eastAsia="Trebuchet MS" w:hAnsi="Trebuchet MS" w:cs="Trebuchet MS"/>
          <w:i/>
          <w:sz w:val="28"/>
          <w:szCs w:val="28"/>
        </w:rPr>
        <w:t>me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p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i</w:t>
      </w:r>
      <w:r>
        <w:rPr>
          <w:rFonts w:ascii="Trebuchet MS" w:eastAsia="Trebuchet MS" w:hAnsi="Trebuchet MS" w:cs="Trebuchet MS"/>
          <w:i/>
          <w:sz w:val="28"/>
          <w:szCs w:val="28"/>
        </w:rPr>
        <w:t>ti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n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s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we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p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e-d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m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</w:t>
      </w:r>
      <w:r>
        <w:rPr>
          <w:rFonts w:ascii="Trebuchet MS" w:eastAsia="Trebuchet MS" w:hAnsi="Trebuchet MS" w:cs="Trebuchet MS"/>
          <w:i/>
          <w:sz w:val="28"/>
          <w:szCs w:val="28"/>
        </w:rPr>
        <w:t>e.</w:t>
      </w:r>
    </w:p>
    <w:p w14:paraId="1A396239" w14:textId="77777777" w:rsidR="002F4953" w:rsidRDefault="002F4953">
      <w:pPr>
        <w:spacing w:line="180" w:lineRule="exact"/>
        <w:rPr>
          <w:sz w:val="18"/>
          <w:szCs w:val="18"/>
        </w:rPr>
      </w:pPr>
    </w:p>
    <w:p w14:paraId="2679DE8E" w14:textId="77777777" w:rsidR="002F4953" w:rsidRDefault="002D10B2">
      <w:pPr>
        <w:spacing w:line="372" w:lineRule="auto"/>
        <w:ind w:left="286" w:right="471"/>
        <w:rPr>
          <w:rFonts w:ascii="Trebuchet MS" w:eastAsia="Trebuchet MS" w:hAnsi="Trebuchet MS" w:cs="Trebuchet MS"/>
          <w:sz w:val="28"/>
          <w:szCs w:val="28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z w:val="28"/>
          <w:szCs w:val="28"/>
        </w:rPr>
        <w:t>(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3</w:t>
      </w:r>
      <w:r>
        <w:rPr>
          <w:rFonts w:ascii="Trebuchet MS" w:eastAsia="Trebuchet MS" w:hAnsi="Trebuchet MS" w:cs="Trebuchet MS"/>
          <w:i/>
          <w:sz w:val="28"/>
          <w:szCs w:val="28"/>
        </w:rPr>
        <w:t>)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Utm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G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oo</w:t>
      </w:r>
      <w:r>
        <w:rPr>
          <w:rFonts w:ascii="Trebuchet MS" w:eastAsia="Trebuchet MS" w:hAnsi="Trebuchet MS" w:cs="Trebuchet MS"/>
          <w:i/>
          <w:sz w:val="28"/>
          <w:szCs w:val="28"/>
        </w:rPr>
        <w:t>d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Fa</w:t>
      </w:r>
      <w:r>
        <w:rPr>
          <w:rFonts w:ascii="Trebuchet MS" w:eastAsia="Trebuchet MS" w:hAnsi="Trebuchet MS" w:cs="Trebuchet MS"/>
          <w:i/>
          <w:sz w:val="28"/>
          <w:szCs w:val="28"/>
        </w:rPr>
        <w:t>ith.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The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in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nce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indu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y</w:t>
      </w:r>
      <w:r>
        <w:rPr>
          <w:i/>
          <w:spacing w:val="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ope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tes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by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the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p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incip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of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"utm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goo</w:t>
      </w:r>
      <w:r>
        <w:rPr>
          <w:rFonts w:ascii="Trebuchet MS" w:eastAsia="Trebuchet MS" w:hAnsi="Trebuchet MS" w:cs="Trebuchet MS"/>
          <w:i/>
          <w:sz w:val="28"/>
          <w:szCs w:val="28"/>
        </w:rPr>
        <w:t>d</w:t>
      </w:r>
      <w:r>
        <w:rPr>
          <w:i/>
          <w:spacing w:val="11"/>
          <w:sz w:val="28"/>
          <w:szCs w:val="28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sz w:val="28"/>
          <w:szCs w:val="28"/>
        </w:rPr>
        <w:t>f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ith.“</w:t>
      </w:r>
      <w:proofErr w:type="gramEnd"/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W</w:t>
      </w:r>
      <w:r>
        <w:rPr>
          <w:rFonts w:ascii="Trebuchet MS" w:eastAsia="Trebuchet MS" w:hAnsi="Trebuchet MS" w:cs="Trebuchet MS"/>
          <w:i/>
          <w:sz w:val="28"/>
          <w:szCs w:val="28"/>
        </w:rPr>
        <w:t>hen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i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ke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ut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a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p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z w:val="28"/>
          <w:szCs w:val="28"/>
        </w:rPr>
        <w:t>ic</w:t>
      </w:r>
      <w:r>
        <w:rPr>
          <w:rFonts w:ascii="Trebuchet MS" w:eastAsia="Trebuchet MS" w:hAnsi="Trebuchet MS" w:cs="Trebuchet MS"/>
          <w:i/>
          <w:spacing w:val="-33"/>
          <w:sz w:val="28"/>
          <w:szCs w:val="28"/>
        </w:rPr>
        <w:t>y</w:t>
      </w:r>
      <w:r>
        <w:rPr>
          <w:rFonts w:ascii="Trebuchet MS" w:eastAsia="Trebuchet MS" w:hAnsi="Trebuchet MS" w:cs="Trebuchet MS"/>
          <w:i/>
          <w:sz w:val="28"/>
          <w:szCs w:val="28"/>
        </w:rPr>
        <w:t>,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h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av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n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b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z w:val="28"/>
          <w:szCs w:val="28"/>
        </w:rPr>
        <w:t>i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ti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n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to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be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ut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h</w:t>
      </w:r>
      <w:r>
        <w:rPr>
          <w:rFonts w:ascii="Trebuchet MS" w:eastAsia="Trebuchet MS" w:hAnsi="Trebuchet MS" w:cs="Trebuchet MS"/>
          <w:i/>
          <w:sz w:val="28"/>
          <w:szCs w:val="28"/>
        </w:rPr>
        <w:t>ful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with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ur</w:t>
      </w:r>
      <w:r>
        <w:rPr>
          <w:i/>
          <w:spacing w:val="1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</w:t>
      </w:r>
      <w:r>
        <w:rPr>
          <w:rFonts w:ascii="Trebuchet MS" w:eastAsia="Trebuchet MS" w:hAnsi="Trebuchet MS" w:cs="Trebuchet MS"/>
          <w:i/>
          <w:sz w:val="28"/>
          <w:szCs w:val="28"/>
        </w:rPr>
        <w:t>ent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b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ut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the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val</w:t>
      </w:r>
      <w:r>
        <w:rPr>
          <w:rFonts w:ascii="Trebuchet MS" w:eastAsia="Trebuchet MS" w:hAnsi="Trebuchet MS" w:cs="Trebuchet MS"/>
          <w:i/>
          <w:sz w:val="28"/>
          <w:szCs w:val="28"/>
        </w:rPr>
        <w:t>ue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of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wh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'r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i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in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ing</w:t>
      </w:r>
      <w:r>
        <w:rPr>
          <w:i/>
          <w:spacing w:val="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nd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the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i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ks</w:t>
      </w:r>
      <w:r>
        <w:rPr>
          <w:i/>
          <w:spacing w:val="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of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ing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r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d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m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</w:t>
      </w:r>
      <w:r>
        <w:rPr>
          <w:rFonts w:ascii="Trebuchet MS" w:eastAsia="Trebuchet MS" w:hAnsi="Trebuchet MS" w:cs="Trebuchet MS"/>
          <w:i/>
          <w:sz w:val="28"/>
          <w:szCs w:val="28"/>
        </w:rPr>
        <w:t>ing</w:t>
      </w:r>
      <w:r>
        <w:rPr>
          <w:i/>
          <w:spacing w:val="1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it.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On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the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ther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h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nd,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the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</w:t>
      </w:r>
      <w:r>
        <w:rPr>
          <w:rFonts w:ascii="Trebuchet MS" w:eastAsia="Trebuchet MS" w:hAnsi="Trebuchet MS" w:cs="Trebuchet MS"/>
          <w:i/>
          <w:sz w:val="28"/>
          <w:szCs w:val="28"/>
        </w:rPr>
        <w:t>ent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h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s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n</w:t>
      </w:r>
      <w:r>
        <w:rPr>
          <w:i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b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z w:val="28"/>
          <w:szCs w:val="28"/>
        </w:rPr>
        <w:t>i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ti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n</w:t>
      </w:r>
      <w:r>
        <w:rPr>
          <w:i/>
          <w:spacing w:val="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to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tell</w:t>
      </w:r>
      <w:r>
        <w:rPr>
          <w:i/>
          <w:spacing w:val="1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i/>
          <w:spacing w:val="1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ny</w:t>
      </w:r>
      <w:r>
        <w:rPr>
          <w:i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icti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ns</w:t>
      </w:r>
      <w:r>
        <w:rPr>
          <w:i/>
          <w:spacing w:val="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z w:val="28"/>
          <w:szCs w:val="28"/>
        </w:rPr>
        <w:t>r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u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i/>
          <w:sz w:val="28"/>
          <w:szCs w:val="28"/>
        </w:rPr>
        <w:t>es</w:t>
      </w:r>
      <w:r>
        <w:rPr>
          <w:i/>
          <w:spacing w:val="1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z w:val="28"/>
          <w:szCs w:val="28"/>
        </w:rPr>
        <w:t>t</w:t>
      </w:r>
      <w:r>
        <w:rPr>
          <w:i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mi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</w:t>
      </w:r>
      <w:r>
        <w:rPr>
          <w:rFonts w:ascii="Trebuchet MS" w:eastAsia="Trebuchet MS" w:hAnsi="Trebuchet MS" w:cs="Trebuchet MS"/>
          <w:i/>
          <w:sz w:val="28"/>
          <w:szCs w:val="28"/>
        </w:rPr>
        <w:t>ht</w:t>
      </w:r>
      <w:r>
        <w:rPr>
          <w:i/>
          <w:spacing w:val="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z w:val="28"/>
          <w:szCs w:val="28"/>
        </w:rPr>
        <w:t>educe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the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val</w:t>
      </w:r>
      <w:r>
        <w:rPr>
          <w:rFonts w:ascii="Trebuchet MS" w:eastAsia="Trebuchet MS" w:hAnsi="Trebuchet MS" w:cs="Trebuchet MS"/>
          <w:i/>
          <w:sz w:val="28"/>
          <w:szCs w:val="28"/>
        </w:rPr>
        <w:t>ue</w:t>
      </w:r>
      <w:r>
        <w:rPr>
          <w:i/>
          <w:spacing w:val="1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of</w:t>
      </w:r>
      <w:r>
        <w:rPr>
          <w:i/>
          <w:spacing w:val="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yo</w:t>
      </w:r>
      <w:r>
        <w:rPr>
          <w:rFonts w:ascii="Trebuchet MS" w:eastAsia="Trebuchet MS" w:hAnsi="Trebuchet MS" w:cs="Trebuchet MS"/>
          <w:i/>
          <w:sz w:val="28"/>
          <w:szCs w:val="28"/>
        </w:rPr>
        <w:t>ur</w:t>
      </w:r>
      <w:r>
        <w:rPr>
          <w:i/>
          <w:spacing w:val="1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i/>
          <w:sz w:val="28"/>
          <w:szCs w:val="28"/>
        </w:rPr>
        <w:t>c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v</w:t>
      </w:r>
      <w:r>
        <w:rPr>
          <w:rFonts w:ascii="Trebuchet MS" w:eastAsia="Trebuchet MS" w:hAnsi="Trebuchet MS" w:cs="Trebuchet MS"/>
          <w:i/>
          <w:sz w:val="28"/>
          <w:szCs w:val="28"/>
        </w:rPr>
        <w:t>e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r</w:t>
      </w:r>
      <w:r>
        <w:rPr>
          <w:rFonts w:ascii="Trebuchet MS" w:eastAsia="Trebuchet MS" w:hAnsi="Trebuchet MS" w:cs="Trebuchet MS"/>
          <w:i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i/>
          <w:spacing w:val="1"/>
          <w:sz w:val="28"/>
          <w:szCs w:val="28"/>
        </w:rPr>
        <w:t>g</w:t>
      </w:r>
      <w:r>
        <w:rPr>
          <w:rFonts w:ascii="Trebuchet MS" w:eastAsia="Trebuchet MS" w:hAnsi="Trebuchet MS" w:cs="Trebuchet MS"/>
          <w:i/>
          <w:sz w:val="28"/>
          <w:szCs w:val="28"/>
        </w:rPr>
        <w:t>e.</w:t>
      </w:r>
    </w:p>
    <w:p w14:paraId="2C5BA9C1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538C257B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IX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z w:val="26"/>
          <w:szCs w:val="26"/>
        </w:rPr>
        <w:t>RINCI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OF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IN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UR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NCE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b/>
          <w:sz w:val="26"/>
          <w:szCs w:val="26"/>
        </w:rPr>
        <w:t>CONTINU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ED</w:t>
      </w:r>
      <w:r>
        <w:rPr>
          <w:rFonts w:ascii="Trebuchet MS" w:eastAsia="Trebuchet MS" w:hAnsi="Trebuchet MS" w:cs="Trebuchet MS"/>
          <w:b/>
          <w:sz w:val="26"/>
          <w:szCs w:val="26"/>
        </w:rPr>
        <w:t>)</w:t>
      </w:r>
    </w:p>
    <w:p w14:paraId="4286CDC1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4890386F" w14:textId="77777777" w:rsidR="002F4953" w:rsidRDefault="002D10B2">
      <w:pPr>
        <w:spacing w:line="372" w:lineRule="auto"/>
        <w:ind w:left="286" w:right="563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(4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Subrog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Subrog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hen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acc</w:t>
      </w:r>
      <w:r>
        <w:rPr>
          <w:rFonts w:ascii="Trebuchet MS" w:eastAsia="Trebuchet MS" w:hAnsi="Trebuchet MS" w:cs="Trebuchet MS"/>
          <w:i/>
          <w:sz w:val="26"/>
          <w:szCs w:val="26"/>
        </w:rPr>
        <w:t>ept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right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hird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preven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age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gives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oup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e,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hird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ages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proper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e,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hing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hen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drive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5FD1D390" w14:textId="77777777" w:rsidR="002F4953" w:rsidRDefault="002F4953">
      <w:pPr>
        <w:spacing w:line="180" w:lineRule="exact"/>
        <w:rPr>
          <w:sz w:val="18"/>
          <w:szCs w:val="18"/>
        </w:rPr>
      </w:pPr>
    </w:p>
    <w:p w14:paraId="0FAE21F8" w14:textId="77777777" w:rsidR="002F4953" w:rsidRDefault="002D10B2">
      <w:pPr>
        <w:spacing w:line="372" w:lineRule="auto"/>
        <w:ind w:left="286" w:right="790"/>
        <w:jc w:val="both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(5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roxi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z w:val="26"/>
          <w:szCs w:val="26"/>
        </w:rPr>
        <w:t>roxi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erned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wi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how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age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cc</w:t>
      </w:r>
      <w:r>
        <w:rPr>
          <w:rFonts w:ascii="Trebuchet MS" w:eastAsia="Trebuchet MS" w:hAnsi="Trebuchet MS" w:cs="Trebuchet MS"/>
          <w:i/>
          <w:sz w:val="26"/>
          <w:szCs w:val="26"/>
        </w:rPr>
        <w:t>urred.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aged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due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ooding,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eve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2"/>
          <w:sz w:val="26"/>
          <w:szCs w:val="26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ners</w:t>
      </w:r>
      <w:proofErr w:type="gramEnd"/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ire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age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but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not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ooding;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proxi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age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ooding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urer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!</w:t>
      </w:r>
    </w:p>
    <w:p w14:paraId="2659D4BA" w14:textId="77777777" w:rsidR="002F4953" w:rsidRDefault="002F4953">
      <w:pPr>
        <w:spacing w:line="180" w:lineRule="exact"/>
        <w:rPr>
          <w:sz w:val="18"/>
          <w:szCs w:val="18"/>
        </w:rPr>
      </w:pPr>
    </w:p>
    <w:p w14:paraId="5F42AECC" w14:textId="77777777" w:rsidR="002F4953" w:rsidRDefault="002D10B2">
      <w:pPr>
        <w:spacing w:line="372" w:lineRule="auto"/>
        <w:ind w:left="286" w:right="464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(6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ribu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ribu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hey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tw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34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ANN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tw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eive</w:t>
      </w:r>
      <w:proofErr w:type="gramEnd"/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ion!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ribu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ti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requires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tw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urers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z w:val="26"/>
          <w:szCs w:val="26"/>
        </w:rPr>
        <w:t>ARE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ue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1C38B00A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45C620A3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z w:val="26"/>
          <w:szCs w:val="26"/>
        </w:rPr>
        <w:t>Y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z w:val="26"/>
          <w:szCs w:val="26"/>
        </w:rPr>
        <w:t>OU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</w:t>
      </w:r>
      <w:r>
        <w:rPr>
          <w:b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INV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ES</w:t>
      </w:r>
      <w:r>
        <w:rPr>
          <w:rFonts w:ascii="Trebuchet MS" w:eastAsia="Trebuchet MS" w:hAnsi="Trebuchet MS" w:cs="Trebuchet MS"/>
          <w:b/>
          <w:sz w:val="26"/>
          <w:szCs w:val="26"/>
        </w:rPr>
        <w:t>T?</w:t>
      </w:r>
    </w:p>
    <w:p w14:paraId="5CDEDF1C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6D222377" w14:textId="77777777" w:rsidR="002F4953" w:rsidRDefault="002D10B2">
      <w:pPr>
        <w:spacing w:line="372" w:lineRule="auto"/>
        <w:ind w:left="286" w:right="73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tw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: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/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ork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ou.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inve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gener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rning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ue.</w:t>
      </w:r>
    </w:p>
    <w:p w14:paraId="51B77474" w14:textId="77777777" w:rsidR="002F4953" w:rsidRDefault="002F4953">
      <w:pPr>
        <w:spacing w:line="200" w:lineRule="exact"/>
      </w:pPr>
    </w:p>
    <w:p w14:paraId="05FB7976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1B6F45E3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ASSE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ASSE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</w:p>
    <w:p w14:paraId="16D8DAC7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184DB872" w14:textId="77777777" w:rsidR="002F4953" w:rsidRDefault="002D10B2">
      <w:pPr>
        <w:spacing w:line="372" w:lineRule="auto"/>
        <w:ind w:left="286" w:right="52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inve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!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bond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mm</w:t>
      </w:r>
      <w:r>
        <w:rPr>
          <w:rFonts w:ascii="Trebuchet MS" w:eastAsia="Trebuchet MS" w:hAnsi="Trebuchet MS" w:cs="Trebuchet MS"/>
          <w:i/>
          <w:sz w:val="26"/>
          <w:szCs w:val="26"/>
        </w:rPr>
        <w:t>odi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oil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agri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ure,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oins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e,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even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ine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’l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gener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egories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“ass</w:t>
      </w:r>
      <w:r>
        <w:rPr>
          <w:rFonts w:ascii="Trebuchet MS" w:eastAsia="Trebuchet MS" w:hAnsi="Trebuchet MS" w:cs="Trebuchet MS"/>
          <w:i/>
          <w:sz w:val="26"/>
          <w:szCs w:val="26"/>
        </w:rPr>
        <w:t>et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class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s.</w:t>
      </w:r>
      <w:r>
        <w:rPr>
          <w:rFonts w:ascii="Trebuchet MS" w:eastAsia="Trebuchet MS" w:hAnsi="Trebuchet MS" w:cs="Trebuchet MS"/>
          <w:i/>
          <w:sz w:val="26"/>
          <w:szCs w:val="26"/>
        </w:rPr>
        <w:t>”</w:t>
      </w:r>
      <w:r>
        <w:rPr>
          <w:i/>
          <w:spacing w:val="-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An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ass</w:t>
      </w:r>
      <w:r>
        <w:rPr>
          <w:rFonts w:ascii="Trebuchet MS" w:eastAsia="Trebuchet MS" w:hAnsi="Trebuchet MS" w:cs="Trebuchet MS"/>
          <w:i/>
          <w:sz w:val="26"/>
          <w:szCs w:val="26"/>
        </w:rPr>
        <w:t>et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clas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group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inve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j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et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regu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hree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ass</w:t>
      </w:r>
      <w:r>
        <w:rPr>
          <w:rFonts w:ascii="Trebuchet MS" w:eastAsia="Trebuchet MS" w:hAnsi="Trebuchet MS" w:cs="Trebuchet MS"/>
          <w:i/>
          <w:sz w:val="26"/>
          <w:szCs w:val="26"/>
        </w:rPr>
        <w:t>et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class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ty</w:t>
      </w:r>
      <w:r>
        <w:rPr>
          <w:rFonts w:ascii="Trebuchet MS" w:eastAsia="Trebuchet MS" w:hAnsi="Trebuchet MS" w:cs="Trebuchet MS"/>
          <w:i/>
          <w:sz w:val="26"/>
          <w:szCs w:val="26"/>
        </w:rPr>
        <w:t>pi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call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oc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bonds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equiv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78A9B112" w14:textId="77777777" w:rsidR="002F4953" w:rsidRDefault="002F4953">
      <w:pPr>
        <w:spacing w:line="200" w:lineRule="exact"/>
      </w:pPr>
    </w:p>
    <w:p w14:paraId="20FB0091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58518C6C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pacing w:val="-9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z w:val="26"/>
          <w:szCs w:val="26"/>
        </w:rPr>
        <w:t>TFO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z w:val="26"/>
          <w:szCs w:val="26"/>
        </w:rPr>
        <w:t>IO</w:t>
      </w:r>
    </w:p>
    <w:p w14:paraId="4B84EB97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454EF053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94" w:gutter="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erred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s/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tf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io.</w:t>
      </w:r>
    </w:p>
    <w:p w14:paraId="00666C49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7454CE9C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15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z w:val="26"/>
          <w:szCs w:val="26"/>
        </w:rPr>
        <w:t>OC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K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F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RR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5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b/>
          <w:spacing w:val="-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Q</w:t>
      </w:r>
      <w:r>
        <w:rPr>
          <w:rFonts w:ascii="Trebuchet MS" w:eastAsia="Trebuchet MS" w:hAnsi="Trebuchet MS" w:cs="Trebuchet MS"/>
          <w:b/>
          <w:sz w:val="26"/>
          <w:szCs w:val="26"/>
        </w:rPr>
        <w:t>UITI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OR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ES</w:t>
      </w:r>
      <w:r>
        <w:rPr>
          <w:rFonts w:ascii="Trebuchet MS" w:eastAsia="Trebuchet MS" w:hAnsi="Trebuchet MS" w:cs="Trebuchet MS"/>
          <w:b/>
          <w:sz w:val="26"/>
          <w:szCs w:val="26"/>
        </w:rPr>
        <w:t>)</w:t>
      </w:r>
    </w:p>
    <w:p w14:paraId="74872950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0048C6D8" w14:textId="77777777" w:rsidR="002F4953" w:rsidRDefault="002D10B2">
      <w:pPr>
        <w:spacing w:line="372" w:lineRule="auto"/>
        <w:ind w:left="286" w:right="333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call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equi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ies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ner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hip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When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ar</w:t>
      </w:r>
      <w:r>
        <w:rPr>
          <w:rFonts w:ascii="Trebuchet MS" w:eastAsia="Trebuchet MS" w:hAnsi="Trebuchet MS" w:cs="Trebuchet MS"/>
          <w:i/>
          <w:sz w:val="26"/>
          <w:szCs w:val="26"/>
        </w:rPr>
        <w:t>e,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inve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hereby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ner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pie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epending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hou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</w:t>
      </w:r>
      <w:r>
        <w:rPr>
          <w:rFonts w:ascii="Trebuchet MS" w:eastAsia="Trebuchet MS" w:hAnsi="Trebuchet MS" w:cs="Trebuchet MS"/>
          <w:i/>
          <w:sz w:val="26"/>
          <w:szCs w:val="26"/>
        </w:rPr>
        <w:t>nds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even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ions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nies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ft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oney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rom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bers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pub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ic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exp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nd</w:t>
      </w:r>
      <w:r>
        <w:rPr>
          <w:i/>
          <w:spacing w:val="1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ine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ded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z w:val="26"/>
          <w:szCs w:val="26"/>
        </w:rPr>
        <w:t>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nge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It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erves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ink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tw</w:t>
      </w:r>
      <w:r>
        <w:rPr>
          <w:rFonts w:ascii="Trebuchet MS" w:eastAsia="Trebuchet MS" w:hAnsi="Trebuchet MS" w:cs="Trebuchet MS"/>
          <w:i/>
          <w:sz w:val="26"/>
          <w:szCs w:val="26"/>
        </w:rPr>
        <w:t>een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ers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03010BCA" w14:textId="77777777" w:rsidR="002F4953" w:rsidRDefault="002D10B2">
      <w:pPr>
        <w:spacing w:line="372" w:lineRule="auto"/>
        <w:ind w:left="286" w:right="26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Ken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nge,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irobi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Se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ies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nge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i/>
          <w:sz w:val="26"/>
          <w:szCs w:val="26"/>
        </w:rPr>
        <w:t>NSE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)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pur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-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ases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;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w w:val="99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,</w:t>
      </w:r>
      <w:r>
        <w:rPr>
          <w:i/>
          <w:w w:val="9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w w:val="99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w w:val="99"/>
          <w:sz w:val="26"/>
          <w:szCs w:val="26"/>
        </w:rPr>
        <w:t>he</w:t>
      </w:r>
      <w:r>
        <w:rPr>
          <w:i/>
          <w:spacing w:val="1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5A2DE427" w14:textId="77777777" w:rsidR="002F4953" w:rsidRDefault="002F4953">
      <w:pPr>
        <w:spacing w:line="200" w:lineRule="exact"/>
      </w:pPr>
    </w:p>
    <w:p w14:paraId="2D9694FB" w14:textId="77777777" w:rsidR="002F4953" w:rsidRDefault="002F4953">
      <w:pPr>
        <w:spacing w:before="8" w:line="260" w:lineRule="exact"/>
        <w:rPr>
          <w:sz w:val="26"/>
          <w:szCs w:val="26"/>
        </w:rPr>
      </w:pPr>
    </w:p>
    <w:p w14:paraId="04DE3F86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z w:val="26"/>
          <w:szCs w:val="26"/>
        </w:rPr>
        <w:t>OW</w:t>
      </w:r>
      <w:r>
        <w:rPr>
          <w:b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5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z w:val="26"/>
          <w:szCs w:val="26"/>
        </w:rPr>
        <w:t>ICK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GH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15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z w:val="26"/>
          <w:szCs w:val="26"/>
        </w:rPr>
        <w:t>OC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K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</w:p>
    <w:p w14:paraId="5D379F17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39DF2406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-6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ips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individu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</w:p>
    <w:p w14:paraId="4075DEE2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04F462BD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void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pe!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ook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2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e!</w:t>
      </w:r>
    </w:p>
    <w:p w14:paraId="2E7CAFF2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0076B51A" w14:textId="77777777" w:rsidR="002F4953" w:rsidRDefault="002D10B2">
      <w:pPr>
        <w:spacing w:line="372" w:lineRule="auto"/>
        <w:ind w:left="286" w:right="621"/>
        <w:rPr>
          <w:rFonts w:ascii="Trebuchet MS" w:eastAsia="Trebuchet MS" w:hAnsi="Trebuchet MS" w:cs="Trebuchet MS"/>
          <w:sz w:val="26"/>
          <w:szCs w:val="26"/>
        </w:rPr>
        <w:sectPr w:rsidR="002F4953">
          <w:headerReference w:type="even" r:id="rId44"/>
          <w:headerReference w:type="default" r:id="rId45"/>
          <w:footerReference w:type="default" r:id="rId46"/>
          <w:headerReference w:type="first" r:id="rId47"/>
          <w:pgSz w:w="15840" w:h="12240" w:orient="landscape"/>
          <w:pgMar w:top="2760" w:right="580" w:bottom="280" w:left="580" w:header="700" w:footer="1984" w:gutter="0"/>
          <w:pgNumType w:start="3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2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Buy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no</w:t>
      </w:r>
      <w:r>
        <w:rPr>
          <w:rFonts w:ascii="Trebuchet MS" w:eastAsia="Trebuchet MS" w:hAnsi="Trebuchet MS" w:cs="Trebuchet MS"/>
          <w:i/>
          <w:spacing w:val="-30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25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now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hy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hoo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buy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vori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tt</w:t>
      </w:r>
      <w:r>
        <w:rPr>
          <w:rFonts w:ascii="Trebuchet MS" w:eastAsia="Trebuchet MS" w:hAnsi="Trebuchet MS" w:cs="Trebuchet MS"/>
          <w:i/>
          <w:sz w:val="26"/>
          <w:szCs w:val="26"/>
        </w:rPr>
        <w:t>er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under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e.</w:t>
      </w:r>
    </w:p>
    <w:p w14:paraId="650E6648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7476CF11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z w:val="26"/>
          <w:szCs w:val="26"/>
        </w:rPr>
        <w:t>OW</w:t>
      </w:r>
      <w:r>
        <w:rPr>
          <w:b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5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z w:val="26"/>
          <w:szCs w:val="26"/>
        </w:rPr>
        <w:t>ICK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RI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GH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15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z w:val="26"/>
          <w:szCs w:val="26"/>
        </w:rPr>
        <w:t>OC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K</w:t>
      </w:r>
      <w:r>
        <w:rPr>
          <w:rFonts w:ascii="Trebuchet MS" w:eastAsia="Trebuchet MS" w:hAnsi="Trebuchet MS" w:cs="Trebuchet MS"/>
          <w:b/>
          <w:sz w:val="26"/>
          <w:szCs w:val="26"/>
        </w:rPr>
        <w:t>S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(</w:t>
      </w:r>
      <w:r>
        <w:rPr>
          <w:rFonts w:ascii="Trebuchet MS" w:eastAsia="Trebuchet MS" w:hAnsi="Trebuchet MS" w:cs="Trebuchet MS"/>
          <w:b/>
          <w:sz w:val="26"/>
          <w:szCs w:val="26"/>
        </w:rPr>
        <w:t>CONTINU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ED</w:t>
      </w:r>
      <w:r>
        <w:rPr>
          <w:rFonts w:ascii="Trebuchet MS" w:eastAsia="Trebuchet MS" w:hAnsi="Trebuchet MS" w:cs="Trebuchet MS"/>
          <w:b/>
          <w:sz w:val="26"/>
          <w:szCs w:val="26"/>
        </w:rPr>
        <w:t>)</w:t>
      </w:r>
    </w:p>
    <w:p w14:paraId="0CF2AE99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5520DAF4" w14:textId="77777777" w:rsidR="002F4953" w:rsidRDefault="002D10B2">
      <w:pPr>
        <w:spacing w:line="372" w:lineRule="auto"/>
        <w:ind w:left="286" w:right="787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3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ider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Inve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ent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ss</w:t>
      </w:r>
      <w:r>
        <w:rPr>
          <w:rFonts w:ascii="Trebuchet MS" w:eastAsia="Trebuchet MS" w:hAnsi="Trebuchet MS" w:cs="Trebuchet MS"/>
          <w:i/>
          <w:sz w:val="26"/>
          <w:szCs w:val="26"/>
        </w:rPr>
        <w:t>ion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ft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ook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"</w:t>
      </w:r>
      <w:proofErr w:type="gramStart"/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heap“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proofErr w:type="gramEnd"/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"underv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ued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.</w:t>
      </w:r>
      <w:r>
        <w:rPr>
          <w:rFonts w:ascii="Trebuchet MS" w:eastAsia="Trebuchet MS" w:hAnsi="Trebuchet MS" w:cs="Trebuchet MS"/>
          <w:i/>
          <w:sz w:val="26"/>
          <w:szCs w:val="26"/>
        </w:rPr>
        <w:t>"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Gener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all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</w:t>
      </w:r>
      <w:r>
        <w:rPr>
          <w:rFonts w:ascii="Trebuchet MS" w:eastAsia="Trebuchet MS" w:hAnsi="Trebuchet MS" w:cs="Trebuchet MS"/>
          <w:i/>
          <w:sz w:val="26"/>
          <w:szCs w:val="26"/>
        </w:rPr>
        <w:t>ured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's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-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-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rnings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io,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P/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io.</w:t>
      </w:r>
      <w:r>
        <w:rPr>
          <w:i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P/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's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urrent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red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rnings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per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re.</w:t>
      </w:r>
    </w:p>
    <w:p w14:paraId="687CA565" w14:textId="77777777" w:rsidR="002F4953" w:rsidRDefault="002D10B2">
      <w:pPr>
        <w:spacing w:line="372" w:lineRule="auto"/>
        <w:ind w:left="1018" w:right="31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's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grow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rapid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hed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's</w:t>
      </w:r>
      <w:r>
        <w:rPr>
          <w:i/>
          <w:spacing w:val="1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</w:p>
    <w:p w14:paraId="10E1FCF8" w14:textId="77777777" w:rsidR="002F4953" w:rsidRDefault="002D10B2">
      <w:pPr>
        <w:spacing w:line="372" w:lineRule="auto"/>
        <w:ind w:left="1018" w:right="75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b.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's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P/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her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nies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indu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ry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's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heaper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ive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48B27170" w14:textId="77777777" w:rsidR="002F4953" w:rsidRDefault="002D10B2">
      <w:pPr>
        <w:spacing w:line="372" w:lineRule="auto"/>
        <w:ind w:left="1018" w:right="388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heap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n't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good,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n't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d.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heap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ine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ing.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ive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's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expe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grow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rapid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00B6AA23" w14:textId="77777777" w:rsidR="002F4953" w:rsidRDefault="002F4953">
      <w:pPr>
        <w:spacing w:line="180" w:lineRule="exact"/>
        <w:rPr>
          <w:sz w:val="18"/>
          <w:szCs w:val="18"/>
        </w:rPr>
      </w:pPr>
    </w:p>
    <w:p w14:paraId="7AA9A906" w14:textId="77777777" w:rsidR="002F4953" w:rsidRDefault="002D10B2">
      <w:pPr>
        <w:spacing w:line="372" w:lineRule="auto"/>
        <w:ind w:left="286" w:right="95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4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Ev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h.</w:t>
      </w:r>
      <w:r>
        <w:rPr>
          <w:i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yz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urnover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(als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erred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pacing w:val="-16"/>
          <w:sz w:val="26"/>
          <w:szCs w:val="26"/>
        </w:rPr>
        <w:t>’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sal</w:t>
      </w:r>
      <w:r>
        <w:rPr>
          <w:rFonts w:ascii="Trebuchet MS" w:eastAsia="Trebuchet MS" w:hAnsi="Trebuchet MS" w:cs="Trebuchet MS"/>
          <w:i/>
          <w:sz w:val="26"/>
          <w:szCs w:val="26"/>
        </w:rPr>
        <w:t>es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revenue)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pro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-32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59C640BE" w14:textId="77777777" w:rsidR="002F4953" w:rsidRDefault="002F4953">
      <w:pPr>
        <w:spacing w:line="180" w:lineRule="exact"/>
        <w:rPr>
          <w:sz w:val="18"/>
          <w:szCs w:val="18"/>
        </w:rPr>
      </w:pPr>
    </w:p>
    <w:p w14:paraId="25AE9E41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5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ind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dividend.</w:t>
      </w:r>
      <w:r>
        <w:rPr>
          <w:i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dividend,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out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sha</w:t>
      </w:r>
      <w:r>
        <w:rPr>
          <w:rFonts w:ascii="Trebuchet MS" w:eastAsia="Trebuchet MS" w:hAnsi="Trebuchet MS" w:cs="Trebuchet MS"/>
          <w:i/>
          <w:sz w:val="26"/>
          <w:szCs w:val="26"/>
        </w:rPr>
        <w:t>reho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ders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ign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good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h.</w:t>
      </w:r>
    </w:p>
    <w:p w14:paraId="36F9E64D" w14:textId="77777777" w:rsidR="002F4953" w:rsidRDefault="002F4953">
      <w:pPr>
        <w:spacing w:before="6" w:line="140" w:lineRule="exact"/>
        <w:rPr>
          <w:sz w:val="14"/>
          <w:szCs w:val="14"/>
        </w:rPr>
      </w:pPr>
    </w:p>
    <w:p w14:paraId="2C04E4C7" w14:textId="77777777" w:rsidR="002F4953" w:rsidRDefault="002F4953">
      <w:pPr>
        <w:spacing w:line="200" w:lineRule="exact"/>
      </w:pPr>
    </w:p>
    <w:p w14:paraId="52C960BC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  <w:sectPr w:rsidR="002F4953">
          <w:pgSz w:w="15840" w:h="12240" w:orient="landscape"/>
          <w:pgMar w:top="2760" w:right="580" w:bottom="280" w:left="580" w:header="700" w:footer="1984" w:gutter="0"/>
          <w:cols w:space="720"/>
        </w:sect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6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En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ure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ny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bides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by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,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regu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ions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nd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re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pe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tf</w:t>
      </w:r>
      <w:r>
        <w:rPr>
          <w:rFonts w:ascii="Trebuchet MS" w:eastAsia="Trebuchet MS" w:hAnsi="Trebuchet MS" w:cs="Trebuchet MS"/>
          <w:i/>
          <w:sz w:val="26"/>
          <w:szCs w:val="26"/>
        </w:rPr>
        <w:t>ul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reho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de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rs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</w:p>
    <w:p w14:paraId="12910037" w14:textId="77777777" w:rsidR="002F4953" w:rsidRDefault="002F4953">
      <w:pPr>
        <w:spacing w:before="5" w:line="160" w:lineRule="exact"/>
        <w:rPr>
          <w:sz w:val="16"/>
          <w:szCs w:val="16"/>
        </w:rPr>
      </w:pPr>
    </w:p>
    <w:p w14:paraId="5FC1F161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25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T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NOT</w:t>
      </w:r>
      <w:r>
        <w:rPr>
          <w:b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5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b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O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H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z w:val="26"/>
          <w:szCs w:val="26"/>
        </w:rPr>
        <w:t>N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B</w:t>
      </w:r>
      <w:r>
        <w:rPr>
          <w:rFonts w:ascii="Trebuchet MS" w:eastAsia="Trebuchet MS" w:hAnsi="Trebuchet MS" w:cs="Trebuchet MS"/>
          <w:b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b/>
          <w:sz w:val="26"/>
          <w:szCs w:val="26"/>
        </w:rPr>
        <w:t>ING</w:t>
      </w:r>
      <w:r>
        <w:rPr>
          <w:b/>
          <w:spacing w:val="-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b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spacing w:val="-15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sz w:val="26"/>
          <w:szCs w:val="26"/>
        </w:rPr>
        <w:t>OCK</w:t>
      </w:r>
    </w:p>
    <w:p w14:paraId="2E56074E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356318D9" w14:textId="77777777" w:rsidR="002F4953" w:rsidRDefault="002D10B2">
      <w:pPr>
        <w:ind w:left="28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on't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buy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on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al</w:t>
      </w:r>
      <w:r>
        <w:rPr>
          <w:rFonts w:ascii="Trebuchet MS" w:eastAsia="Trebuchet MS" w:hAnsi="Trebuchet MS" w:cs="Trebuchet MS"/>
          <w:i/>
          <w:sz w:val="26"/>
          <w:szCs w:val="26"/>
        </w:rPr>
        <w:t>one.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on't</w:t>
      </w:r>
      <w:r>
        <w:rPr>
          <w:i/>
          <w:spacing w:val="1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ass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k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rg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j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t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be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ca</w:t>
      </w:r>
      <w:r>
        <w:rPr>
          <w:rFonts w:ascii="Trebuchet MS" w:eastAsia="Trebuchet MS" w:hAnsi="Trebuchet MS" w:cs="Trebuchet MS"/>
          <w:i/>
          <w:sz w:val="26"/>
          <w:szCs w:val="26"/>
        </w:rPr>
        <w:t>u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7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pri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s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dipped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10</w:t>
      </w:r>
      <w:r>
        <w:rPr>
          <w:rFonts w:ascii="Trebuchet MS" w:eastAsia="Trebuchet MS" w:hAnsi="Trebuchet MS" w:cs="Trebuchet MS"/>
          <w:i/>
          <w:sz w:val="26"/>
          <w:szCs w:val="26"/>
        </w:rPr>
        <w:t>%.</w:t>
      </w:r>
    </w:p>
    <w:p w14:paraId="35BD0AAF" w14:textId="77777777" w:rsidR="002F4953" w:rsidRDefault="002F4953">
      <w:pPr>
        <w:spacing w:before="6" w:line="160" w:lineRule="exact"/>
        <w:rPr>
          <w:sz w:val="16"/>
          <w:szCs w:val="16"/>
        </w:rPr>
      </w:pPr>
    </w:p>
    <w:p w14:paraId="304FAADA" w14:textId="77777777" w:rsidR="002F4953" w:rsidRDefault="002D10B2">
      <w:pPr>
        <w:spacing w:line="372" w:lineRule="auto"/>
        <w:ind w:left="286" w:right="3343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2</w:t>
      </w:r>
      <w:r>
        <w:rPr>
          <w:rFonts w:ascii="Trebuchet MS" w:eastAsia="Trebuchet MS" w:hAnsi="Trebuchet MS" w:cs="Trebuchet MS"/>
          <w:i/>
          <w:sz w:val="26"/>
          <w:szCs w:val="26"/>
        </w:rPr>
        <w:t>)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D</w:t>
      </w:r>
      <w:r>
        <w:rPr>
          <w:rFonts w:ascii="Trebuchet MS" w:eastAsia="Trebuchet MS" w:hAnsi="Trebuchet MS" w:cs="Trebuchet MS"/>
          <w:i/>
          <w:sz w:val="26"/>
          <w:szCs w:val="26"/>
        </w:rPr>
        <w:t>on't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orget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o</w:t>
      </w:r>
      <w:r>
        <w:rPr>
          <w:i/>
          <w:spacing w:val="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Ha</w:t>
      </w:r>
      <w:r>
        <w:rPr>
          <w:rFonts w:ascii="Trebuchet MS" w:eastAsia="Trebuchet MS" w:hAnsi="Trebuchet MS" w:cs="Trebuchet MS"/>
          <w:i/>
          <w:sz w:val="26"/>
          <w:szCs w:val="26"/>
        </w:rPr>
        <w:t>ving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la</w:t>
      </w:r>
      <w:r>
        <w:rPr>
          <w:rFonts w:ascii="Trebuchet MS" w:eastAsia="Trebuchet MS" w:hAnsi="Trebuchet MS" w:cs="Trebuchet MS"/>
          <w:i/>
          <w:sz w:val="26"/>
          <w:szCs w:val="26"/>
        </w:rPr>
        <w:t>n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f</w:t>
      </w:r>
      <w:r>
        <w:rPr>
          <w:rFonts w:ascii="Trebuchet MS" w:eastAsia="Trebuchet MS" w:hAnsi="Trebuchet MS" w:cs="Trebuchet MS"/>
          <w:i/>
          <w:sz w:val="26"/>
          <w:szCs w:val="26"/>
        </w:rPr>
        <w:t>or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w</w:t>
      </w:r>
      <w:r>
        <w:rPr>
          <w:rFonts w:ascii="Trebuchet MS" w:eastAsia="Trebuchet MS" w:hAnsi="Trebuchet MS" w:cs="Trebuchet MS"/>
          <w:i/>
          <w:sz w:val="26"/>
          <w:szCs w:val="26"/>
        </w:rPr>
        <w:t>i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l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y</w:t>
      </w:r>
      <w:r>
        <w:rPr>
          <w:rFonts w:ascii="Trebuchet MS" w:eastAsia="Trebuchet MS" w:hAnsi="Trebuchet MS" w:cs="Trebuchet MS"/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void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ll</w:t>
      </w:r>
      <w:r>
        <w:rPr>
          <w:rFonts w:ascii="Trebuchet MS" w:eastAsia="Trebuchet MS" w:hAnsi="Trebuchet MS" w:cs="Trebuchet MS"/>
          <w:i/>
          <w:sz w:val="26"/>
          <w:szCs w:val="26"/>
        </w:rPr>
        <w:t>ing</w:t>
      </w:r>
      <w:r>
        <w:rPr>
          <w:i/>
          <w:spacing w:val="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out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of</w:t>
      </w:r>
      <w:r>
        <w:rPr>
          <w:i/>
          <w:spacing w:val="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p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a</w:t>
      </w:r>
      <w:r>
        <w:rPr>
          <w:rFonts w:ascii="Trebuchet MS" w:eastAsia="Trebuchet MS" w:hAnsi="Trebuchet MS" w:cs="Trebuchet MS"/>
          <w:i/>
          <w:sz w:val="26"/>
          <w:szCs w:val="26"/>
        </w:rPr>
        <w:t>nic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over</w:t>
      </w:r>
      <w:r>
        <w:rPr>
          <w:i/>
          <w:spacing w:val="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a</w:t>
      </w:r>
      <w:r>
        <w:rPr>
          <w:i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s</w:t>
      </w:r>
      <w:r>
        <w:rPr>
          <w:rFonts w:ascii="Trebuchet MS" w:eastAsia="Trebuchet MS" w:hAnsi="Trebuchet MS" w:cs="Trebuchet MS"/>
          <w:i/>
          <w:sz w:val="26"/>
          <w:szCs w:val="26"/>
        </w:rPr>
        <w:t>hor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-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erm</w:t>
      </w:r>
      <w:r>
        <w:rPr>
          <w:i/>
          <w:spacing w:val="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</w:t>
      </w:r>
      <w:r>
        <w:rPr>
          <w:rFonts w:ascii="Trebuchet MS" w:eastAsia="Trebuchet MS" w:hAnsi="Trebuchet MS" w:cs="Trebuchet MS"/>
          <w:i/>
          <w:sz w:val="26"/>
          <w:szCs w:val="26"/>
        </w:rPr>
        <w:t>ove</w:t>
      </w:r>
      <w:r>
        <w:rPr>
          <w:i/>
          <w:spacing w:val="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</w:rPr>
        <w:t>in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he</w:t>
      </w:r>
      <w:r>
        <w:rPr>
          <w:i/>
          <w:spacing w:val="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6"/>
          <w:szCs w:val="26"/>
        </w:rPr>
        <w:t>ma</w:t>
      </w:r>
      <w:r>
        <w:rPr>
          <w:rFonts w:ascii="Trebuchet MS" w:eastAsia="Trebuchet MS" w:hAnsi="Trebuchet MS" w:cs="Trebuchet MS"/>
          <w:i/>
          <w:sz w:val="26"/>
          <w:szCs w:val="26"/>
        </w:rPr>
        <w:t>r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k</w:t>
      </w:r>
      <w:r>
        <w:rPr>
          <w:rFonts w:ascii="Trebuchet MS" w:eastAsia="Trebuchet MS" w:hAnsi="Trebuchet MS" w:cs="Trebuchet MS"/>
          <w:i/>
          <w:sz w:val="26"/>
          <w:szCs w:val="26"/>
        </w:rPr>
        <w:t>e</w:t>
      </w:r>
      <w:r>
        <w:rPr>
          <w:rFonts w:ascii="Trebuchet MS" w:eastAsia="Trebuchet MS" w:hAnsi="Trebuchet MS" w:cs="Trebuchet MS"/>
          <w:i/>
          <w:spacing w:val="-1"/>
          <w:sz w:val="26"/>
          <w:szCs w:val="26"/>
        </w:rPr>
        <w:t>t</w:t>
      </w:r>
      <w:r>
        <w:rPr>
          <w:rFonts w:ascii="Trebuchet MS" w:eastAsia="Trebuchet MS" w:hAnsi="Trebuchet MS" w:cs="Trebuchet MS"/>
          <w:i/>
          <w:sz w:val="26"/>
          <w:szCs w:val="26"/>
        </w:rPr>
        <w:t>.</w:t>
      </w:r>
      <w:bookmarkEnd w:id="0"/>
    </w:p>
    <w:sectPr w:rsidR="002F4953">
      <w:pgSz w:w="15840" w:h="12240" w:orient="landscape"/>
      <w:pgMar w:top="2760" w:right="580" w:bottom="280" w:left="580" w:header="700" w:footer="1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C1981" w14:textId="77777777" w:rsidR="002D10B2" w:rsidRDefault="002D10B2">
      <w:r>
        <w:separator/>
      </w:r>
    </w:p>
  </w:endnote>
  <w:endnote w:type="continuationSeparator" w:id="0">
    <w:p w14:paraId="01EDB543" w14:textId="77777777" w:rsidR="002D10B2" w:rsidRDefault="002D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0675" w14:textId="77777777" w:rsidR="0069395C" w:rsidRDefault="00693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0331" w14:textId="77777777" w:rsidR="002F4953" w:rsidRDefault="002D10B2">
    <w:pPr>
      <w:spacing w:line="200" w:lineRule="exact"/>
    </w:pPr>
    <w:r>
      <w:pict w14:anchorId="00C1B5FB"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90.9pt;margin-top:544.65pt;width:10.3pt;height:14.35pt;z-index:-251679232;mso-position-horizontal-relative:page;mso-position-vertical-relative:page" filled="f" stroked="f">
          <v:textbox inset="0,0,0,0">
            <w:txbxContent>
              <w:p w14:paraId="61BBB3A0" w14:textId="77777777" w:rsidR="002F4953" w:rsidRDefault="002D10B2">
                <w:pPr>
                  <w:spacing w:line="260" w:lineRule="exact"/>
                  <w:ind w:left="40"/>
                  <w:rPr>
                    <w:rFonts w:ascii="Trebuchet MS" w:eastAsia="Trebuchet MS" w:hAnsi="Trebuchet MS" w:cs="Trebuchet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color w:val="89898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F514" w14:textId="77777777" w:rsidR="0069395C" w:rsidRDefault="006939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5545" w14:textId="20ABD248" w:rsidR="002F4953" w:rsidRPr="0069395C" w:rsidRDefault="002F4953" w:rsidP="0069395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15E4" w14:textId="2773B146" w:rsidR="002F4953" w:rsidRDefault="002D10B2">
    <w:pPr>
      <w:spacing w:line="200" w:lineRule="exact"/>
    </w:pPr>
    <w:r>
      <w:pict w14:anchorId="02F2F5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37.55pt;margin-top:502.3pt;width:69.5pt;height:72.7pt;z-index:-251667968;mso-position-horizontal-relative:page;mso-position-vertical-relative:page">
          <v:imagedata r:id="rId1" o:title=""/>
          <w10:wrap anchorx="page" anchory="page"/>
        </v:shape>
      </w:pict>
    </w:r>
    <w:r>
      <w:pict w14:anchorId="44F31824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87.75pt;margin-top:544.65pt;width:16.5pt;height:14pt;z-index:-251662848;mso-position-horizontal-relative:page;mso-position-vertical-relative:page" filled="f" stroked="f">
          <v:textbox style="mso-next-textbox:#_x0000_s2081" inset="0,0,0,0">
            <w:txbxContent>
              <w:p w14:paraId="053346D7" w14:textId="77777777" w:rsidR="002F4953" w:rsidRDefault="002D10B2">
                <w:pPr>
                  <w:spacing w:line="260" w:lineRule="exact"/>
                  <w:ind w:left="40"/>
                  <w:rPr>
                    <w:rFonts w:ascii="Trebuchet MS" w:eastAsia="Trebuchet MS" w:hAnsi="Trebuchet MS" w:cs="Trebuchet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color w:val="89898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799C" w14:textId="4ACC434A" w:rsidR="002F4953" w:rsidRDefault="002D10B2">
    <w:pPr>
      <w:spacing w:line="200" w:lineRule="exact"/>
    </w:pPr>
    <w:r>
      <w:pict w14:anchorId="3CF1E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37.55pt;margin-top:502.3pt;width:69.5pt;height:72.7pt;z-index:-251661824;mso-position-horizontal-relative:page;mso-position-vertical-relative:page">
          <v:imagedata r:id="rId1" o:title=""/>
          <w10:wrap anchorx="page" anchory="page"/>
        </v:shape>
      </w:pict>
    </w:r>
    <w:r>
      <w:pict w14:anchorId="6583B277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87.75pt;margin-top:544.65pt;width:16.5pt;height:14pt;z-index:-251656704;mso-position-horizontal-relative:page;mso-position-vertical-relative:page" filled="f" stroked="f">
          <v:textbox inset="0,0,0,0">
            <w:txbxContent>
              <w:p w14:paraId="4F381B72" w14:textId="77777777" w:rsidR="002F4953" w:rsidRDefault="002D10B2">
                <w:pPr>
                  <w:spacing w:line="260" w:lineRule="exact"/>
                  <w:ind w:left="40"/>
                  <w:rPr>
                    <w:rFonts w:ascii="Trebuchet MS" w:eastAsia="Trebuchet MS" w:hAnsi="Trebuchet MS" w:cs="Trebuchet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color w:val="89898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59E0" w14:textId="15F3328B" w:rsidR="002F4953" w:rsidRDefault="002D10B2">
    <w:pPr>
      <w:spacing w:line="200" w:lineRule="exact"/>
    </w:pPr>
    <w:r>
      <w:pict w14:anchorId="08627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37.55pt;margin-top:502.3pt;width:69.5pt;height:72.7pt;z-index:-251655680;mso-position-horizontal-relative:page;mso-position-vertical-relative:page">
          <v:imagedata r:id="rId1" o:title=""/>
          <w10:wrap anchorx="page" anchory="page"/>
        </v:shape>
      </w:pict>
    </w:r>
    <w:r>
      <w:pict w14:anchorId="4A9BC461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87.75pt;margin-top:544.65pt;width:16.5pt;height:14pt;z-index:-251650560;mso-position-horizontal-relative:page;mso-position-vertical-relative:page" filled="f" stroked="f">
          <v:textbox inset="0,0,0,0">
            <w:txbxContent>
              <w:p w14:paraId="2D71D27F" w14:textId="77777777" w:rsidR="002F4953" w:rsidRDefault="002D10B2">
                <w:pPr>
                  <w:spacing w:line="260" w:lineRule="exact"/>
                  <w:ind w:left="40"/>
                  <w:rPr>
                    <w:rFonts w:ascii="Trebuchet MS" w:eastAsia="Trebuchet MS" w:hAnsi="Trebuchet MS" w:cs="Trebuchet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color w:val="89898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29D4" w14:textId="618ADAA7" w:rsidR="002F4953" w:rsidRDefault="002D10B2">
    <w:pPr>
      <w:spacing w:line="200" w:lineRule="exact"/>
    </w:pPr>
    <w:r>
      <w:pict w14:anchorId="54C9A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37.55pt;margin-top:502.3pt;width:69.5pt;height:72.7pt;z-index:-251649536;mso-position-horizontal-relative:page;mso-position-vertical-relative:page">
          <v:imagedata r:id="rId1" o:title=""/>
          <w10:wrap anchorx="page" anchory="page"/>
        </v:shape>
      </w:pict>
    </w:r>
    <w:r>
      <w:pict w14:anchorId="6E757C5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87.75pt;margin-top:544.65pt;width:16.5pt;height:14pt;z-index:-251644416;mso-position-horizontal-relative:page;mso-position-vertical-relative:page" filled="f" stroked="f">
          <v:textbox inset="0,0,0,0">
            <w:txbxContent>
              <w:p w14:paraId="161C016B" w14:textId="77777777" w:rsidR="002F4953" w:rsidRDefault="002D10B2">
                <w:pPr>
                  <w:spacing w:line="260" w:lineRule="exact"/>
                  <w:ind w:left="40"/>
                  <w:rPr>
                    <w:rFonts w:ascii="Trebuchet MS" w:eastAsia="Trebuchet MS" w:hAnsi="Trebuchet MS" w:cs="Trebuchet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color w:val="89898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EDBE" w14:textId="5B9E5D8F" w:rsidR="002F4953" w:rsidRDefault="002D10B2">
    <w:pPr>
      <w:spacing w:line="200" w:lineRule="exact"/>
    </w:pPr>
    <w:r>
      <w:pict w14:anchorId="2C309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7.55pt;margin-top:502.3pt;width:69.5pt;height:72.7pt;z-index:-251643392;mso-position-horizontal-relative:page;mso-position-vertical-relative:page">
          <v:imagedata r:id="rId1" o:title=""/>
          <w10:wrap anchorx="page" anchory="page"/>
        </v:shape>
      </w:pict>
    </w:r>
    <w:r>
      <w:pict w14:anchorId="506F87D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75pt;margin-top:544.65pt;width:16.5pt;height:14pt;z-index:-251638272;mso-position-horizontal-relative:page;mso-position-vertical-relative:page" filled="f" stroked="f">
          <v:textbox inset="0,0,0,0">
            <w:txbxContent>
              <w:p w14:paraId="7FD33803" w14:textId="77777777" w:rsidR="002F4953" w:rsidRDefault="002D10B2">
                <w:pPr>
                  <w:spacing w:line="260" w:lineRule="exact"/>
                  <w:ind w:left="40"/>
                  <w:rPr>
                    <w:rFonts w:ascii="Trebuchet MS" w:eastAsia="Trebuchet MS" w:hAnsi="Trebuchet MS" w:cs="Trebuchet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color w:val="89898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4B595" w14:textId="77777777" w:rsidR="002D10B2" w:rsidRDefault="002D10B2">
      <w:r>
        <w:separator/>
      </w:r>
    </w:p>
  </w:footnote>
  <w:footnote w:type="continuationSeparator" w:id="0">
    <w:p w14:paraId="770C4E79" w14:textId="77777777" w:rsidR="002D10B2" w:rsidRDefault="002D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8914" w14:textId="18A2AB9F" w:rsidR="0069395C" w:rsidRDefault="0069395C">
    <w:pPr>
      <w:pStyle w:val="Header"/>
    </w:pPr>
    <w:r>
      <w:rPr>
        <w:noProof/>
      </w:rPr>
      <w:pict w14:anchorId="7C1A5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82" o:spid="_x0000_s2122" type="#_x0000_t136" style="position:absolute;margin-left:0;margin-top:0;width:621.8pt;height:26.45pt;rotation:315;z-index:-2516341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3D4BA" w14:textId="540ADF3D" w:rsidR="0069395C" w:rsidRDefault="0069395C">
    <w:pPr>
      <w:pStyle w:val="Header"/>
    </w:pPr>
    <w:r>
      <w:rPr>
        <w:noProof/>
      </w:rPr>
      <w:pict w14:anchorId="47F318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91" o:spid="_x0000_s2131" type="#_x0000_t136" style="position:absolute;margin-left:0;margin-top:0;width:621.8pt;height:26.45pt;rotation:315;z-index:-2516157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DFEE" w14:textId="0AAEDFE0" w:rsidR="0069395C" w:rsidRDefault="0069395C">
    <w:pPr>
      <w:pStyle w:val="Header"/>
    </w:pPr>
    <w:r>
      <w:rPr>
        <w:noProof/>
      </w:rPr>
      <w:pict w14:anchorId="7F44BA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92" o:spid="_x0000_s2132" type="#_x0000_t136" style="position:absolute;margin-left:0;margin-top:0;width:621.8pt;height:26.45pt;rotation:315;z-index:-2516136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B7C8" w14:textId="58BE3B1C" w:rsidR="0069395C" w:rsidRDefault="0069395C">
    <w:pPr>
      <w:pStyle w:val="Header"/>
    </w:pPr>
    <w:r>
      <w:rPr>
        <w:noProof/>
      </w:rPr>
      <w:pict w14:anchorId="788D1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90" o:spid="_x0000_s2130" type="#_x0000_t136" style="position:absolute;margin-left:0;margin-top:0;width:621.8pt;height:26.45pt;rotation:315;z-index:-2516177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32ED" w14:textId="4BFBE72B" w:rsidR="0069395C" w:rsidRDefault="0069395C">
    <w:pPr>
      <w:pStyle w:val="Header"/>
    </w:pPr>
    <w:r>
      <w:rPr>
        <w:noProof/>
      </w:rPr>
      <w:pict w14:anchorId="451EDC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94" o:spid="_x0000_s2134" type="#_x0000_t136" style="position:absolute;margin-left:0;margin-top:0;width:621.8pt;height:26.45pt;rotation:315;z-index:-25160960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7486" w14:textId="1690F34B" w:rsidR="0069395C" w:rsidRDefault="0069395C">
    <w:pPr>
      <w:pStyle w:val="Header"/>
    </w:pPr>
    <w:r>
      <w:rPr>
        <w:noProof/>
      </w:rPr>
      <w:pict w14:anchorId="6D55FB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95" o:spid="_x0000_s2135" type="#_x0000_t136" style="position:absolute;margin-left:0;margin-top:0;width:621.8pt;height:26.45pt;rotation:315;z-index:-2516075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AE85" w14:textId="67E498AA" w:rsidR="0069395C" w:rsidRDefault="0069395C">
    <w:pPr>
      <w:pStyle w:val="Header"/>
    </w:pPr>
    <w:r>
      <w:rPr>
        <w:noProof/>
      </w:rPr>
      <w:pict w14:anchorId="6766A5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93" o:spid="_x0000_s2133" type="#_x0000_t136" style="position:absolute;margin-left:0;margin-top:0;width:621.8pt;height:26.45pt;rotation:315;z-index:-25161164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9604" w14:textId="386B76C6" w:rsidR="0069395C" w:rsidRDefault="0069395C">
    <w:pPr>
      <w:pStyle w:val="Header"/>
    </w:pPr>
    <w:r>
      <w:rPr>
        <w:noProof/>
      </w:rPr>
      <w:pict w14:anchorId="5BADDF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97" o:spid="_x0000_s2137" type="#_x0000_t136" style="position:absolute;margin-left:0;margin-top:0;width:621.8pt;height:26.45pt;rotation:315;z-index:-25160345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577E" w14:textId="1DE0B886" w:rsidR="0069395C" w:rsidRDefault="0069395C">
    <w:pPr>
      <w:pStyle w:val="Header"/>
    </w:pPr>
    <w:r>
      <w:rPr>
        <w:noProof/>
      </w:rPr>
      <w:pict w14:anchorId="62B6E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98" o:spid="_x0000_s2138" type="#_x0000_t136" style="position:absolute;margin-left:0;margin-top:0;width:621.8pt;height:26.45pt;rotation:315;z-index:-25160140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7EA4" w14:textId="3241F400" w:rsidR="0069395C" w:rsidRDefault="0069395C">
    <w:pPr>
      <w:pStyle w:val="Header"/>
    </w:pPr>
    <w:r>
      <w:rPr>
        <w:noProof/>
      </w:rPr>
      <w:pict w14:anchorId="60337C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96" o:spid="_x0000_s2136" type="#_x0000_t136" style="position:absolute;margin-left:0;margin-top:0;width:621.8pt;height:26.45pt;rotation:315;z-index:-25160550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07E0" w14:textId="48F64756" w:rsidR="0069395C" w:rsidRDefault="0069395C">
    <w:pPr>
      <w:pStyle w:val="Header"/>
    </w:pPr>
    <w:r>
      <w:rPr>
        <w:noProof/>
      </w:rPr>
      <w:pict w14:anchorId="75689A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300" o:spid="_x0000_s2140" type="#_x0000_t136" style="position:absolute;margin-left:0;margin-top:0;width:621.8pt;height:26.45pt;rotation:315;z-index:-25159731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7006" w14:textId="01B6CF77" w:rsidR="0069395C" w:rsidRDefault="0069395C">
    <w:pPr>
      <w:pStyle w:val="Header"/>
    </w:pPr>
    <w:r>
      <w:rPr>
        <w:noProof/>
      </w:rPr>
      <w:pict w14:anchorId="2AF7DB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83" o:spid="_x0000_s2123" type="#_x0000_t136" style="position:absolute;margin-left:0;margin-top:0;width:621.8pt;height:26.45pt;rotation:315;z-index:-2516321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E70F" w14:textId="417F5268" w:rsidR="0069395C" w:rsidRDefault="0069395C">
    <w:pPr>
      <w:pStyle w:val="Header"/>
    </w:pPr>
    <w:r>
      <w:rPr>
        <w:noProof/>
      </w:rPr>
      <w:pict w14:anchorId="69B43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301" o:spid="_x0000_s2141" type="#_x0000_t136" style="position:absolute;margin-left:0;margin-top:0;width:621.8pt;height:26.45pt;rotation:315;z-index:-251595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4535" w14:textId="31A7C3EC" w:rsidR="0069395C" w:rsidRDefault="0069395C">
    <w:pPr>
      <w:pStyle w:val="Header"/>
    </w:pPr>
    <w:r>
      <w:rPr>
        <w:noProof/>
      </w:rPr>
      <w:pict w14:anchorId="281110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99" o:spid="_x0000_s2139" type="#_x0000_t136" style="position:absolute;margin-left:0;margin-top:0;width:621.8pt;height:26.45pt;rotation:315;z-index:-25159936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FBC0" w14:textId="0ACBE721" w:rsidR="0069395C" w:rsidRDefault="0069395C">
    <w:pPr>
      <w:pStyle w:val="Header"/>
    </w:pPr>
    <w:r>
      <w:rPr>
        <w:noProof/>
      </w:rPr>
      <w:pict w14:anchorId="154ECA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303" o:spid="_x0000_s2143" type="#_x0000_t136" style="position:absolute;margin-left:0;margin-top:0;width:621.8pt;height:26.45pt;rotation:315;z-index:-251591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C520" w14:textId="546D81DB" w:rsidR="0069395C" w:rsidRDefault="0069395C">
    <w:pPr>
      <w:pStyle w:val="Header"/>
    </w:pPr>
    <w:r>
      <w:rPr>
        <w:noProof/>
      </w:rPr>
      <w:pict w14:anchorId="563899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304" o:spid="_x0000_s2144" type="#_x0000_t136" style="position:absolute;margin-left:0;margin-top:0;width:621.8pt;height:26.45pt;rotation:315;z-index:-251589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AE5A" w14:textId="5CB12D34" w:rsidR="0069395C" w:rsidRDefault="0069395C">
    <w:pPr>
      <w:pStyle w:val="Header"/>
    </w:pPr>
    <w:r>
      <w:rPr>
        <w:noProof/>
      </w:rPr>
      <w:pict w14:anchorId="3884E0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302" o:spid="_x0000_s2142" type="#_x0000_t136" style="position:absolute;margin-left:0;margin-top:0;width:621.8pt;height:26.45pt;rotation:315;z-index:-251593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5117" w14:textId="1FA35032" w:rsidR="0069395C" w:rsidRDefault="0069395C">
    <w:pPr>
      <w:pStyle w:val="Header"/>
    </w:pPr>
    <w:r>
      <w:rPr>
        <w:noProof/>
      </w:rPr>
      <w:pict w14:anchorId="10261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306" o:spid="_x0000_s2146" type="#_x0000_t136" style="position:absolute;margin-left:0;margin-top:0;width:621.8pt;height:26.45pt;rotation:315;z-index:-25158502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3407" w14:textId="2CDD9E0D" w:rsidR="0069395C" w:rsidRDefault="0069395C">
    <w:pPr>
      <w:pStyle w:val="Header"/>
    </w:pPr>
    <w:r>
      <w:rPr>
        <w:noProof/>
      </w:rPr>
      <w:pict w14:anchorId="6FCD2A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307" o:spid="_x0000_s2147" type="#_x0000_t136" style="position:absolute;margin-left:0;margin-top:0;width:621.8pt;height:26.45pt;rotation:315;z-index:-2515829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68CF" w14:textId="49604457" w:rsidR="0069395C" w:rsidRDefault="0069395C">
    <w:pPr>
      <w:pStyle w:val="Header"/>
    </w:pPr>
    <w:r>
      <w:rPr>
        <w:noProof/>
      </w:rPr>
      <w:pict w14:anchorId="7D1FD5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305" o:spid="_x0000_s2145" type="#_x0000_t136" style="position:absolute;margin-left:0;margin-top:0;width:621.8pt;height:26.45pt;rotation:315;z-index:-25158707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CE14" w14:textId="7BC94A9D" w:rsidR="0069395C" w:rsidRDefault="0069395C">
    <w:pPr>
      <w:pStyle w:val="Header"/>
    </w:pPr>
    <w:r>
      <w:rPr>
        <w:noProof/>
      </w:rPr>
      <w:pict w14:anchorId="6189BA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81" o:spid="_x0000_s2121" type="#_x0000_t136" style="position:absolute;margin-left:0;margin-top:0;width:621.8pt;height:26.45pt;rotation:315;z-index:-25163622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4E07" w14:textId="589E646E" w:rsidR="0069395C" w:rsidRDefault="0069395C">
    <w:pPr>
      <w:pStyle w:val="Header"/>
    </w:pPr>
    <w:r>
      <w:rPr>
        <w:noProof/>
      </w:rPr>
      <w:pict w14:anchorId="2064D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85" o:spid="_x0000_s2125" type="#_x0000_t136" style="position:absolute;margin-left:0;margin-top:0;width:621.8pt;height:26.45pt;rotation:315;z-index:-25162803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4E4C" w14:textId="70144CBE" w:rsidR="002F4953" w:rsidRDefault="0069395C">
    <w:pPr>
      <w:spacing w:line="200" w:lineRule="exact"/>
    </w:pPr>
    <w:r>
      <w:rPr>
        <w:noProof/>
      </w:rPr>
      <w:pict w14:anchorId="5480E6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86" o:spid="_x0000_s2126" type="#_x0000_t136" style="position:absolute;margin-left:0;margin-top:0;width:621.8pt;height:26.45pt;rotation:315;z-index:-25162598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  <w:r w:rsidR="002D10B2">
      <w:pict w14:anchorId="226F04B3">
        <v:group id="_x0000_s2105" style="position:absolute;margin-left:34.2pt;margin-top:35pt;width:722.95pt;height:104.15pt;z-index:-251678208;mso-position-horizontal-relative:page;mso-position-vertical-relative:page" coordorigin="684,700" coordsize="14459,2083">
          <v:shape id="_x0000_s2110" style="position:absolute;left:720;top:720;width:14400;height:2040" coordorigin="720,720" coordsize="14400,2040" path="m720,720r,2040l15120,2760r,-2040l720,720xe" fillcolor="#3f3f3f" stroked="f">
            <v:path arrowok="t"/>
          </v:shape>
          <v:shape id="_x0000_s2109" style="position:absolute;left:701;top:701;width:14441;height:2081" coordorigin="701,701" coordsize="14441,2081" path="m720,701r-10,l701,710r,2050l720,742r14381,l15101,2760,701,2772r9,10l15132,2782r10,-10l15142,2760r-22,-19l15120,742r-19,-22l742,720r14400,l15142,710r-10,-9l720,701xe" fillcolor="#3f3f3f" stroked="f">
            <v:path arrowok="t"/>
          </v:shape>
          <v:shape id="_x0000_s2108" style="position:absolute;left:701;top:2756;width:14400;height:0" coordorigin="701,2756" coordsize="14400,0" path="m15101,2756r-14400,e" filled="f" strokecolor="#3f3f3f" strokeweight="1.66pt">
            <v:path arrowok="t"/>
          </v:shape>
          <v:shape id="_x0000_s2107" style="position:absolute;left:701;top:742;width:14400;height:2018" coordorigin="701,742" coordsize="14400,2018" path="m15101,2760r,-19l742,2741r,-1999l720,742,701,2760r19,-19l742,2760r14359,xe" fillcolor="#3f3f3f" stroked="f">
            <v:path arrowok="t"/>
          </v:shape>
          <v:shape id="_x0000_s2106" style="position:absolute;left:742;top:720;width:14400;height:2040" coordorigin="742,720" coordsize="14400,2040" path="m742,720r14359,l15120,742r,1999l15142,2760r,-2040l742,720xe" fillcolor="#3f3f3f" stroked="f">
            <v:path arrowok="t"/>
          </v:shape>
          <w10:wrap anchorx="page" anchory="page"/>
        </v:group>
      </w:pict>
    </w:r>
    <w:r w:rsidR="002D10B2">
      <w:pict w14:anchorId="181413F1"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30.8pt;margin-top:73.85pt;width:130.35pt;height:29.95pt;z-index:-251677184;mso-position-horizontal-relative:page;mso-position-vertical-relative:page" filled="f" stroked="f">
          <v:textbox style="mso-next-textbox:#_x0000_s2104" inset="0,0,0,0">
            <w:txbxContent>
              <w:p w14:paraId="4BCCC301" w14:textId="77777777" w:rsidR="002F4953" w:rsidRDefault="002D10B2">
                <w:pPr>
                  <w:spacing w:line="580" w:lineRule="exact"/>
                  <w:ind w:left="20" w:right="-84"/>
                  <w:rPr>
                    <w:rFonts w:ascii="Trebuchet MS" w:eastAsia="Trebuchet MS" w:hAnsi="Trebuchet MS" w:cs="Trebuchet MS"/>
                    <w:sz w:val="56"/>
                    <w:szCs w:val="56"/>
                  </w:rPr>
                </w:pP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OV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1"/>
                    <w:position w:val="1"/>
                    <w:sz w:val="56"/>
                    <w:szCs w:val="56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25"/>
                    <w:position w:val="1"/>
                    <w:sz w:val="56"/>
                    <w:szCs w:val="56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VI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1"/>
                    <w:position w:val="1"/>
                    <w:sz w:val="56"/>
                    <w:szCs w:val="56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AFB0" w14:textId="60AD9359" w:rsidR="0069395C" w:rsidRDefault="0069395C">
    <w:pPr>
      <w:pStyle w:val="Header"/>
    </w:pPr>
    <w:r>
      <w:rPr>
        <w:noProof/>
      </w:rPr>
      <w:pict w14:anchorId="16C00C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84" o:spid="_x0000_s2124" type="#_x0000_t136" style="position:absolute;margin-left:0;margin-top:0;width:621.8pt;height:26.45pt;rotation:315;z-index:-25163008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E6DB" w14:textId="6AADB6C0" w:rsidR="0069395C" w:rsidRDefault="0069395C">
    <w:pPr>
      <w:pStyle w:val="Header"/>
    </w:pPr>
    <w:r>
      <w:rPr>
        <w:noProof/>
      </w:rPr>
      <w:pict w14:anchorId="7DACD6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88" o:spid="_x0000_s2128" type="#_x0000_t136" style="position:absolute;margin-left:0;margin-top:0;width:621.8pt;height:26.45pt;rotation:315;z-index:-25162188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B49F9" w14:textId="2B6F07B0" w:rsidR="002F4953" w:rsidRDefault="0069395C">
    <w:pPr>
      <w:spacing w:line="200" w:lineRule="exact"/>
    </w:pPr>
    <w:r>
      <w:rPr>
        <w:noProof/>
      </w:rPr>
      <w:pict w14:anchorId="44D14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89" o:spid="_x0000_s2129" type="#_x0000_t136" style="position:absolute;margin-left:0;margin-top:0;width:621.8pt;height:26.45pt;rotation:315;z-index:-2516198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  <w:r w:rsidR="002D10B2">
      <w:pict w14:anchorId="554DC5A0">
        <v:group id="_x0000_s2098" style="position:absolute;margin-left:35pt;margin-top:35pt;width:722.15pt;height:104.15pt;z-index:-251676160;mso-position-horizontal-relative:page;mso-position-vertical-relative:page" coordorigin="700,700" coordsize="14443,2083">
          <v:shape id="_x0000_s2103" style="position:absolute;left:720;top:720;width:14400;height:2040" coordorigin="720,720" coordsize="14400,2040" path="m720,720r,2040l15120,2760r,-2040l720,720xe" fillcolor="#3f3f3f" stroked="f">
            <v:path arrowok="t"/>
          </v:shape>
          <v:shape id="_x0000_s2102" style="position:absolute;left:701;top:701;width:14441;height:2081" coordorigin="701,701" coordsize="14441,2081" path="m720,701r-10,l701,710r,2050l720,742r14381,l15101,2760,701,2772r9,10l15132,2782r10,-10l15142,2760r-22,-19l15120,742r-19,-22l742,720r14400,l15142,710r-10,-9l720,701xe" fillcolor="#3f3f3f" stroked="f">
            <v:path arrowok="t"/>
          </v:shape>
          <v:shape id="_x0000_s2101" style="position:absolute;left:701;top:2741;width:14400;height:31" coordorigin="701,2741" coordsize="14400,31" path="m742,2760r-22,-19l701,2760r,12l15101,2760r-14359,xe" fillcolor="#3f3f3f" stroked="f">
            <v:path arrowok="t"/>
          </v:shape>
          <v:shape id="_x0000_s2100" style="position:absolute;left:701;top:742;width:14400;height:2018" coordorigin="701,742" coordsize="14400,2018" path="m15101,2760r,-19l742,2741r,-1999l720,742,701,2760r19,-19l742,2760r14359,xe" fillcolor="#3f3f3f" stroked="f">
            <v:path arrowok="t"/>
          </v:shape>
          <v:shape id="_x0000_s2099" style="position:absolute;left:742;top:720;width:14400;height:2040" coordorigin="742,720" coordsize="14400,2040" path="m742,720r14359,l15120,742r,1999l15142,2760r,-2040l742,720xe" fillcolor="#3f3f3f" stroked="f">
            <v:path arrowok="t"/>
          </v:shape>
          <w10:wrap anchorx="page" anchory="page"/>
        </v:group>
      </w:pict>
    </w:r>
    <w:r w:rsidR="002D10B2">
      <w:pict w14:anchorId="23A36EBF"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67.4pt;margin-top:57.05pt;width:657.35pt;height:63.55pt;z-index:-251675136;mso-position-horizontal-relative:page;mso-position-vertical-relative:page" filled="f" stroked="f">
          <v:textbox inset="0,0,0,0">
            <w:txbxContent>
              <w:p w14:paraId="0B782152" w14:textId="77777777" w:rsidR="002F4953" w:rsidRDefault="002D10B2">
                <w:pPr>
                  <w:spacing w:line="580" w:lineRule="exact"/>
                  <w:ind w:left="-42" w:right="-42"/>
                  <w:jc w:val="center"/>
                  <w:rPr>
                    <w:rFonts w:ascii="Trebuchet MS" w:eastAsia="Trebuchet MS" w:hAnsi="Trebuchet MS" w:cs="Trebuchet MS"/>
                    <w:sz w:val="56"/>
                    <w:szCs w:val="56"/>
                  </w:rPr>
                </w:pPr>
                <w:r>
                  <w:rPr>
                    <w:rFonts w:ascii="Trebuchet MS" w:eastAsia="Trebuchet MS" w:hAnsi="Trebuchet MS" w:cs="Trebuchet MS"/>
                    <w:color w:val="FFFFFF"/>
                    <w:spacing w:val="1"/>
                    <w:position w:val="1"/>
                    <w:sz w:val="56"/>
                    <w:szCs w:val="56"/>
                  </w:rPr>
                  <w:t>WE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L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position w:val="1"/>
                    <w:sz w:val="56"/>
                    <w:szCs w:val="56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position w:val="1"/>
                    <w:sz w:val="56"/>
                    <w:szCs w:val="56"/>
                  </w:rPr>
                  <w:t>M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E</w:t>
                </w:r>
                <w:r>
                  <w:rPr>
                    <w:color w:val="FFFFFF"/>
                    <w:spacing w:val="-4"/>
                    <w:position w:val="1"/>
                    <w:sz w:val="56"/>
                    <w:szCs w:val="5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32"/>
                    <w:position w:val="1"/>
                    <w:sz w:val="56"/>
                    <w:szCs w:val="56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O</w:t>
                </w:r>
                <w:r>
                  <w:rPr>
                    <w:color w:val="FFFFFF"/>
                    <w:spacing w:val="11"/>
                    <w:position w:val="1"/>
                    <w:sz w:val="56"/>
                    <w:szCs w:val="5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position w:val="1"/>
                    <w:sz w:val="56"/>
                    <w:szCs w:val="56"/>
                  </w:rPr>
                  <w:t>H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E</w:t>
                </w:r>
                <w:r>
                  <w:rPr>
                    <w:color w:val="FFFFFF"/>
                    <w:spacing w:val="23"/>
                    <w:position w:val="1"/>
                    <w:sz w:val="56"/>
                    <w:szCs w:val="5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position w:val="1"/>
                    <w:sz w:val="56"/>
                    <w:szCs w:val="56"/>
                  </w:rPr>
                  <w:t>H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1"/>
                    <w:position w:val="1"/>
                    <w:sz w:val="56"/>
                    <w:szCs w:val="56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LB</w:t>
                </w:r>
                <w:r>
                  <w:rPr>
                    <w:color w:val="FFFFFF"/>
                    <w:spacing w:val="18"/>
                    <w:position w:val="1"/>
                    <w:sz w:val="56"/>
                    <w:szCs w:val="5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LO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position w:val="1"/>
                    <w:sz w:val="56"/>
                    <w:szCs w:val="56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N</w:t>
                </w:r>
                <w:r>
                  <w:rPr>
                    <w:color w:val="FFFFFF"/>
                    <w:spacing w:val="-13"/>
                    <w:position w:val="1"/>
                    <w:sz w:val="56"/>
                    <w:szCs w:val="5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position w:val="1"/>
                    <w:sz w:val="56"/>
                    <w:szCs w:val="56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PPLI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position w:val="1"/>
                    <w:sz w:val="56"/>
                    <w:szCs w:val="56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56"/>
                    <w:position w:val="1"/>
                    <w:sz w:val="56"/>
                    <w:szCs w:val="56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TION</w:t>
                </w:r>
                <w:r>
                  <w:rPr>
                    <w:color w:val="FFFFFF"/>
                    <w:spacing w:val="5"/>
                    <w:position w:val="1"/>
                    <w:sz w:val="56"/>
                    <w:szCs w:val="5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FFFFFF"/>
                    <w:w w:val="99"/>
                    <w:position w:val="1"/>
                    <w:sz w:val="56"/>
                    <w:szCs w:val="56"/>
                  </w:rPr>
                  <w:t>P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1"/>
                    <w:w w:val="99"/>
                    <w:position w:val="1"/>
                    <w:sz w:val="56"/>
                    <w:szCs w:val="56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color w:val="FFFFFF"/>
                    <w:w w:val="99"/>
                    <w:position w:val="1"/>
                    <w:sz w:val="56"/>
                    <w:szCs w:val="56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w w:val="99"/>
                    <w:position w:val="1"/>
                    <w:sz w:val="56"/>
                    <w:szCs w:val="56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1"/>
                    <w:w w:val="99"/>
                    <w:position w:val="1"/>
                    <w:sz w:val="56"/>
                    <w:szCs w:val="56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color w:val="FFFFFF"/>
                    <w:position w:val="1"/>
                    <w:sz w:val="56"/>
                    <w:szCs w:val="56"/>
                  </w:rPr>
                  <w:t>SS</w:t>
                </w:r>
              </w:p>
              <w:p w14:paraId="1AA30DE6" w14:textId="77777777" w:rsidR="002F4953" w:rsidRDefault="002D10B2">
                <w:pPr>
                  <w:spacing w:before="21"/>
                  <w:ind w:left="1496" w:right="1496"/>
                  <w:jc w:val="center"/>
                  <w:rPr>
                    <w:rFonts w:ascii="Trebuchet MS" w:eastAsia="Trebuchet MS" w:hAnsi="Trebuchet MS" w:cs="Trebuchet MS"/>
                    <w:sz w:val="56"/>
                    <w:szCs w:val="56"/>
                  </w:rPr>
                </w:pP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sz w:val="56"/>
                    <w:szCs w:val="56"/>
                  </w:rPr>
                  <w:t>F</w:t>
                </w:r>
                <w:r>
                  <w:rPr>
                    <w:rFonts w:ascii="Trebuchet MS" w:eastAsia="Trebuchet MS" w:hAnsi="Trebuchet MS" w:cs="Trebuchet MS"/>
                    <w:color w:val="FFFFFF"/>
                    <w:sz w:val="56"/>
                    <w:szCs w:val="56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1"/>
                    <w:sz w:val="56"/>
                    <w:szCs w:val="56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sz w:val="56"/>
                    <w:szCs w:val="56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1"/>
                    <w:sz w:val="56"/>
                    <w:szCs w:val="56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sz w:val="56"/>
                    <w:szCs w:val="56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color w:val="FFFFFF"/>
                    <w:sz w:val="56"/>
                    <w:szCs w:val="56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sz w:val="56"/>
                    <w:szCs w:val="56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color w:val="FFFFFF"/>
                    <w:sz w:val="56"/>
                    <w:szCs w:val="56"/>
                  </w:rPr>
                  <w:t>L</w:t>
                </w:r>
                <w:r>
                  <w:rPr>
                    <w:color w:val="FFFFFF"/>
                    <w:spacing w:val="-7"/>
                    <w:sz w:val="56"/>
                    <w:szCs w:val="5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FFFFFF"/>
                    <w:sz w:val="56"/>
                    <w:szCs w:val="56"/>
                  </w:rPr>
                  <w:t>LIT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1"/>
                    <w:sz w:val="56"/>
                    <w:szCs w:val="56"/>
                  </w:rPr>
                  <w:t>ER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sz w:val="56"/>
                    <w:szCs w:val="56"/>
                  </w:rPr>
                  <w:t>AC</w:t>
                </w:r>
                <w:r>
                  <w:rPr>
                    <w:rFonts w:ascii="Trebuchet MS" w:eastAsia="Trebuchet MS" w:hAnsi="Trebuchet MS" w:cs="Trebuchet MS"/>
                    <w:color w:val="FFFFFF"/>
                    <w:sz w:val="56"/>
                    <w:szCs w:val="56"/>
                  </w:rPr>
                  <w:t>Y</w:t>
                </w:r>
                <w:r>
                  <w:rPr>
                    <w:color w:val="FFFFFF"/>
                    <w:spacing w:val="-30"/>
                    <w:sz w:val="56"/>
                    <w:szCs w:val="5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sz w:val="56"/>
                    <w:szCs w:val="56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color w:val="FFFFFF"/>
                    <w:sz w:val="56"/>
                    <w:szCs w:val="56"/>
                  </w:rPr>
                  <w:t>SS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1"/>
                    <w:sz w:val="56"/>
                    <w:szCs w:val="56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color w:val="FFFFFF"/>
                    <w:sz w:val="56"/>
                    <w:szCs w:val="56"/>
                  </w:rPr>
                  <w:t>SS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-1"/>
                    <w:sz w:val="56"/>
                    <w:szCs w:val="56"/>
                  </w:rPr>
                  <w:t>M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1"/>
                    <w:sz w:val="56"/>
                    <w:szCs w:val="56"/>
                  </w:rPr>
                  <w:t>EN</w:t>
                </w:r>
                <w:r>
                  <w:rPr>
                    <w:rFonts w:ascii="Trebuchet MS" w:eastAsia="Trebuchet MS" w:hAnsi="Trebuchet MS" w:cs="Trebuchet MS"/>
                    <w:color w:val="FFFFFF"/>
                    <w:sz w:val="56"/>
                    <w:szCs w:val="56"/>
                  </w:rPr>
                  <w:t>T</w:t>
                </w:r>
                <w:r>
                  <w:rPr>
                    <w:color w:val="FFFFFF"/>
                    <w:spacing w:val="8"/>
                    <w:sz w:val="56"/>
                    <w:szCs w:val="5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FFFFFF"/>
                    <w:spacing w:val="1"/>
                    <w:w w:val="99"/>
                    <w:sz w:val="56"/>
                    <w:szCs w:val="56"/>
                  </w:rPr>
                  <w:t>G</w:t>
                </w:r>
                <w:r>
                  <w:rPr>
                    <w:rFonts w:ascii="Trebuchet MS" w:eastAsia="Trebuchet MS" w:hAnsi="Trebuchet MS" w:cs="Trebuchet MS"/>
                    <w:color w:val="FFFFFF"/>
                    <w:w w:val="99"/>
                    <w:sz w:val="56"/>
                    <w:szCs w:val="56"/>
                  </w:rPr>
                  <w:t>UIDE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DE67" w14:textId="72853021" w:rsidR="0069395C" w:rsidRDefault="0069395C">
    <w:pPr>
      <w:pStyle w:val="Header"/>
    </w:pPr>
    <w:r>
      <w:rPr>
        <w:noProof/>
      </w:rPr>
      <w:pict w14:anchorId="4B5763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14287" o:spid="_x0000_s2127" type="#_x0000_t136" style="position:absolute;margin-left:0;margin-top:0;width:621.8pt;height:26.45pt;rotation:315;z-index:-25162393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isit elimupedia.com for all your HELB issu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56EBF"/>
    <w:multiLevelType w:val="multilevel"/>
    <w:tmpl w:val="C9543F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53"/>
    <w:rsid w:val="002D10B2"/>
    <w:rsid w:val="002F4953"/>
    <w:rsid w:val="006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1"/>
    </o:shapelayout>
  </w:shapeDefaults>
  <w:decimalSymbol w:val="."/>
  <w:listSeparator w:val=","/>
  <w14:docId w14:val="5090E261"/>
  <w15:docId w15:val="{03075EAE-9335-457F-88A2-B0E7C104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5C"/>
  </w:style>
  <w:style w:type="paragraph" w:styleId="Footer">
    <w:name w:val="footer"/>
    <w:basedOn w:val="Normal"/>
    <w:link w:val="FooterChar"/>
    <w:uiPriority w:val="99"/>
    <w:unhideWhenUsed/>
    <w:rsid w:val="0069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yperlink" Target="http://www.helb.co.ke" TargetMode="External"/><Relationship Id="rId39" Type="http://schemas.openxmlformats.org/officeDocument/2006/relationships/header" Target="header22.xml"/><Relationship Id="rId21" Type="http://schemas.openxmlformats.org/officeDocument/2006/relationships/header" Target="header10.xml"/><Relationship Id="rId34" Type="http://schemas.openxmlformats.org/officeDocument/2006/relationships/header" Target="header18.xml"/><Relationship Id="rId42" Type="http://schemas.openxmlformats.org/officeDocument/2006/relationships/header" Target="header24.xml"/><Relationship Id="rId47" Type="http://schemas.openxmlformats.org/officeDocument/2006/relationships/header" Target="header27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footer" Target="footer5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32" Type="http://schemas.openxmlformats.org/officeDocument/2006/relationships/header" Target="header17.xml"/><Relationship Id="rId37" Type="http://schemas.openxmlformats.org/officeDocument/2006/relationships/footer" Target="footer7.xml"/><Relationship Id="rId40" Type="http://schemas.openxmlformats.org/officeDocument/2006/relationships/header" Target="header23.xml"/><Relationship Id="rId45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eader" Target="header16.xml"/><Relationship Id="rId44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eader" Target="header19.xml"/><Relationship Id="rId43" Type="http://schemas.openxmlformats.org/officeDocument/2006/relationships/hyperlink" Target="http://www.nhif.or.ke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5" Type="http://schemas.openxmlformats.org/officeDocument/2006/relationships/hyperlink" Target="http://www.helb.co.ke" TargetMode="External"/><Relationship Id="rId33" Type="http://schemas.openxmlformats.org/officeDocument/2006/relationships/footer" Target="footer6.xml"/><Relationship Id="rId38" Type="http://schemas.openxmlformats.org/officeDocument/2006/relationships/header" Target="header21.xml"/><Relationship Id="rId46" Type="http://schemas.openxmlformats.org/officeDocument/2006/relationships/footer" Target="footer9.xml"/><Relationship Id="rId20" Type="http://schemas.openxmlformats.org/officeDocument/2006/relationships/header" Target="header9.xml"/><Relationship Id="rId4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4020</Words>
  <Characters>22918</Characters>
  <Application>Microsoft Office Word</Application>
  <DocSecurity>0</DocSecurity>
  <Lines>190</Lines>
  <Paragraphs>53</Paragraphs>
  <ScaleCrop>false</ScaleCrop>
  <Company/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ZADDOCK</cp:lastModifiedBy>
  <cp:revision>2</cp:revision>
  <dcterms:created xsi:type="dcterms:W3CDTF">2020-05-06T07:42:00Z</dcterms:created>
  <dcterms:modified xsi:type="dcterms:W3CDTF">2020-05-06T07:53:00Z</dcterms:modified>
</cp:coreProperties>
</file>